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9E" w:rsidRPr="00AE19A7" w:rsidRDefault="00125DEE" w:rsidP="00572F09">
      <w:pPr>
        <w:pStyle w:val="Heading3"/>
        <w:rPr>
          <w:sz w:val="44"/>
          <w:szCs w:val="44"/>
        </w:rPr>
      </w:pPr>
      <w:r>
        <w:rPr>
          <w:sz w:val="44"/>
          <w:szCs w:val="44"/>
        </w:rPr>
        <w:t>2020</w:t>
      </w:r>
      <w:r w:rsidR="00C81BAF" w:rsidRPr="00AE19A7">
        <w:rPr>
          <w:sz w:val="44"/>
          <w:szCs w:val="44"/>
        </w:rPr>
        <w:t xml:space="preserve"> </w:t>
      </w:r>
      <w:r w:rsidR="00D72FFF">
        <w:rPr>
          <w:color w:val="FF0000"/>
          <w:sz w:val="44"/>
          <w:szCs w:val="44"/>
        </w:rPr>
        <w:t>CHILD</w:t>
      </w:r>
      <w:r w:rsidR="00310C03">
        <w:rPr>
          <w:color w:val="FF0000"/>
          <w:sz w:val="44"/>
          <w:szCs w:val="44"/>
        </w:rPr>
        <w:t xml:space="preserve"> </w:t>
      </w:r>
      <w:r w:rsidR="000C31D6" w:rsidRPr="00310C03">
        <w:rPr>
          <w:sz w:val="44"/>
          <w:szCs w:val="44"/>
        </w:rPr>
        <w:t>Medical</w:t>
      </w:r>
      <w:r w:rsidR="000C31D6" w:rsidRPr="00AE19A7">
        <w:rPr>
          <w:sz w:val="44"/>
          <w:szCs w:val="44"/>
        </w:rPr>
        <w:t>/Liability Release</w:t>
      </w:r>
      <w:r w:rsidR="00C30D68" w:rsidRPr="00AE19A7">
        <w:rPr>
          <w:sz w:val="44"/>
          <w:szCs w:val="44"/>
        </w:rPr>
        <w:t xml:space="preserve">     </w:t>
      </w:r>
    </w:p>
    <w:p w:rsidR="00572F09" w:rsidRPr="00B734DD" w:rsidRDefault="009C3373" w:rsidP="00572F09">
      <w:pPr>
        <w:pStyle w:val="Heading3"/>
      </w:pPr>
      <w:r w:rsidRPr="00B734DD">
        <w:t>Chisholm Hei</w:t>
      </w:r>
      <w:r w:rsidR="00EF2F22" w:rsidRPr="00B734DD">
        <w:t>ghts Baptist Church Mustang OK</w:t>
      </w:r>
    </w:p>
    <w:p w:rsidR="009C1DE4" w:rsidRPr="00B734DD" w:rsidRDefault="009C1DE4" w:rsidP="009C1DE4">
      <w:pPr>
        <w:jc w:val="center"/>
        <w:rPr>
          <w:i/>
          <w:sz w:val="14"/>
          <w:szCs w:val="16"/>
        </w:rPr>
      </w:pPr>
      <w:r w:rsidRPr="00B734DD">
        <w:rPr>
          <w:sz w:val="18"/>
          <w:szCs w:val="20"/>
        </w:rPr>
        <w:t xml:space="preserve"> </w:t>
      </w:r>
      <w:r w:rsidR="00125DEE">
        <w:rPr>
          <w:i/>
          <w:sz w:val="14"/>
          <w:szCs w:val="16"/>
        </w:rPr>
        <w:t>(Effective 01/01/2020</w:t>
      </w:r>
      <w:r w:rsidR="005510B6" w:rsidRPr="00B734DD">
        <w:rPr>
          <w:i/>
          <w:sz w:val="14"/>
          <w:szCs w:val="16"/>
        </w:rPr>
        <w:t xml:space="preserve"> – 12/</w:t>
      </w:r>
      <w:r w:rsidR="00125DEE">
        <w:rPr>
          <w:i/>
          <w:sz w:val="14"/>
          <w:szCs w:val="16"/>
        </w:rPr>
        <w:t>31/2020</w:t>
      </w:r>
      <w:r w:rsidRPr="00B734DD">
        <w:rPr>
          <w:i/>
          <w:sz w:val="14"/>
          <w:szCs w:val="16"/>
        </w:rPr>
        <w:t>)</w:t>
      </w:r>
    </w:p>
    <w:tbl>
      <w:tblPr>
        <w:tblW w:w="1531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35"/>
        <w:gridCol w:w="759"/>
        <w:gridCol w:w="248"/>
        <w:gridCol w:w="345"/>
        <w:gridCol w:w="853"/>
        <w:gridCol w:w="720"/>
        <w:gridCol w:w="613"/>
        <w:gridCol w:w="517"/>
        <w:gridCol w:w="102"/>
        <w:gridCol w:w="543"/>
        <w:gridCol w:w="188"/>
        <w:gridCol w:w="270"/>
        <w:gridCol w:w="720"/>
        <w:gridCol w:w="1085"/>
        <w:gridCol w:w="192"/>
        <w:gridCol w:w="5021"/>
        <w:gridCol w:w="2105"/>
      </w:tblGrid>
      <w:tr w:rsidR="001B69BB" w:rsidRPr="00B734DD" w:rsidTr="00C73B13">
        <w:trPr>
          <w:trHeight w:val="214"/>
          <w:jc w:val="center"/>
        </w:trPr>
        <w:tc>
          <w:tcPr>
            <w:tcW w:w="7998" w:type="dxa"/>
            <w:gridSpan w:val="14"/>
            <w:tcBorders>
              <w:top w:val="single" w:sz="6" w:space="0" w:color="000000" w:themeColor="text1"/>
              <w:left w:val="single" w:sz="6" w:space="0" w:color="000000" w:themeColor="text1"/>
              <w:right w:val="single" w:sz="6" w:space="0" w:color="000000" w:themeColor="text1"/>
            </w:tcBorders>
            <w:shd w:val="clear" w:color="auto" w:fill="E6E6E6"/>
            <w:vAlign w:val="center"/>
          </w:tcPr>
          <w:p w:rsidR="001B69BB" w:rsidRPr="00B734DD" w:rsidRDefault="001B69BB" w:rsidP="00A308D9">
            <w:pPr>
              <w:pStyle w:val="Heading2"/>
              <w:jc w:val="left"/>
              <w:rPr>
                <w:sz w:val="18"/>
              </w:rPr>
            </w:pPr>
            <w:r w:rsidRPr="00B734DD">
              <w:rPr>
                <w:sz w:val="18"/>
                <w:szCs w:val="19"/>
              </w:rPr>
              <w:t>Student INFORMATION</w:t>
            </w:r>
            <w:r w:rsidRPr="00B734DD">
              <w:rPr>
                <w:sz w:val="18"/>
              </w:rPr>
              <w:t xml:space="preserve">    </w:t>
            </w:r>
            <w:r w:rsidRPr="00B734DD">
              <w:rPr>
                <w:b w:val="0"/>
                <w:i/>
                <w:sz w:val="12"/>
                <w:szCs w:val="14"/>
              </w:rPr>
              <w:t>(</w:t>
            </w:r>
            <w:r w:rsidR="00A308D9" w:rsidRPr="00B734DD">
              <w:rPr>
                <w:b w:val="0"/>
                <w:i/>
                <w:sz w:val="12"/>
                <w:szCs w:val="14"/>
              </w:rPr>
              <w:t>Please print clearly</w:t>
            </w:r>
            <w:r w:rsidRPr="00B734DD">
              <w:rPr>
                <w:b w:val="0"/>
                <w:i/>
                <w:sz w:val="12"/>
                <w:szCs w:val="14"/>
              </w:rPr>
              <w:t>)</w:t>
            </w:r>
          </w:p>
        </w:tc>
        <w:tc>
          <w:tcPr>
            <w:tcW w:w="192" w:type="dxa"/>
            <w:vMerge w:val="restart"/>
            <w:tcBorders>
              <w:top w:val="single" w:sz="6" w:space="0" w:color="000000" w:themeColor="text1"/>
              <w:left w:val="single" w:sz="6" w:space="0" w:color="000000" w:themeColor="text1"/>
              <w:right w:val="single" w:sz="6" w:space="0" w:color="000000" w:themeColor="text1"/>
            </w:tcBorders>
            <w:shd w:val="clear" w:color="auto" w:fill="E6E6E6"/>
          </w:tcPr>
          <w:p w:rsidR="001B69BB" w:rsidRPr="00B734DD" w:rsidRDefault="001B69BB" w:rsidP="00E24ED9">
            <w:pPr>
              <w:pStyle w:val="Heading2"/>
              <w:jc w:val="left"/>
              <w:rPr>
                <w:sz w:val="18"/>
              </w:rPr>
            </w:pPr>
          </w:p>
        </w:tc>
        <w:tc>
          <w:tcPr>
            <w:tcW w:w="7126" w:type="dxa"/>
            <w:gridSpan w:val="2"/>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E6E6E6"/>
          </w:tcPr>
          <w:p w:rsidR="001B69BB" w:rsidRPr="00B734DD" w:rsidRDefault="001B69BB" w:rsidP="00E24ED9">
            <w:pPr>
              <w:pStyle w:val="Heading2"/>
              <w:jc w:val="left"/>
              <w:rPr>
                <w:sz w:val="18"/>
              </w:rPr>
            </w:pPr>
          </w:p>
        </w:tc>
      </w:tr>
      <w:tr w:rsidR="001B69BB" w:rsidRPr="00B734DD" w:rsidTr="003B5D82">
        <w:trPr>
          <w:trHeight w:val="288"/>
          <w:jc w:val="center"/>
        </w:trPr>
        <w:tc>
          <w:tcPr>
            <w:tcW w:w="1794" w:type="dxa"/>
            <w:gridSpan w:val="2"/>
            <w:tcBorders>
              <w:top w:val="single" w:sz="8" w:space="0" w:color="000000" w:themeColor="text1"/>
              <w:left w:val="single" w:sz="6" w:space="0" w:color="000000" w:themeColor="text1"/>
              <w:bottom w:val="nil"/>
              <w:right w:val="nil"/>
            </w:tcBorders>
            <w:shd w:val="clear" w:color="auto" w:fill="auto"/>
            <w:vAlign w:val="center"/>
          </w:tcPr>
          <w:p w:rsidR="001B69BB" w:rsidRPr="00B734DD" w:rsidRDefault="001B69BB" w:rsidP="00FC7060">
            <w:pPr>
              <w:rPr>
                <w:sz w:val="14"/>
              </w:rPr>
            </w:pPr>
            <w:r w:rsidRPr="00B734DD">
              <w:rPr>
                <w:sz w:val="14"/>
              </w:rPr>
              <w:t xml:space="preserve">Student’s </w:t>
            </w:r>
            <w:r w:rsidRPr="00B734DD">
              <w:rPr>
                <w:b/>
                <w:sz w:val="14"/>
              </w:rPr>
              <w:t>Last</w:t>
            </w:r>
            <w:r w:rsidRPr="00B734DD">
              <w:rPr>
                <w:sz w:val="14"/>
              </w:rPr>
              <w:t xml:space="preserve"> Name:</w:t>
            </w:r>
          </w:p>
        </w:tc>
        <w:tc>
          <w:tcPr>
            <w:tcW w:w="2166" w:type="dxa"/>
            <w:gridSpan w:val="4"/>
            <w:tcBorders>
              <w:top w:val="single" w:sz="8" w:space="0" w:color="000000" w:themeColor="text1"/>
              <w:bottom w:val="nil"/>
              <w:right w:val="single" w:sz="8" w:space="0" w:color="000000" w:themeColor="text1"/>
            </w:tcBorders>
            <w:shd w:val="clear" w:color="auto" w:fill="auto"/>
            <w:vAlign w:val="center"/>
          </w:tcPr>
          <w:p w:rsidR="001B69BB" w:rsidRPr="00B734DD" w:rsidRDefault="001B69BB" w:rsidP="00FC7060">
            <w:pPr>
              <w:rPr>
                <w:sz w:val="14"/>
              </w:rPr>
            </w:pPr>
            <w:r w:rsidRPr="00B734DD">
              <w:rPr>
                <w:b/>
                <w:sz w:val="14"/>
              </w:rPr>
              <w:t>First</w:t>
            </w:r>
            <w:r w:rsidRPr="00B734DD">
              <w:rPr>
                <w:sz w:val="14"/>
              </w:rPr>
              <w:t xml:space="preserve"> Name:</w:t>
            </w:r>
          </w:p>
        </w:tc>
        <w:tc>
          <w:tcPr>
            <w:tcW w:w="4038" w:type="dxa"/>
            <w:gridSpan w:val="8"/>
            <w:tcBorders>
              <w:top w:val="single" w:sz="8" w:space="0" w:color="000000" w:themeColor="text1"/>
              <w:left w:val="single" w:sz="8" w:space="0" w:color="000000" w:themeColor="text1"/>
              <w:bottom w:val="nil"/>
              <w:right w:val="single" w:sz="6" w:space="0" w:color="000000" w:themeColor="text1"/>
            </w:tcBorders>
            <w:shd w:val="clear" w:color="auto" w:fill="auto"/>
            <w:vAlign w:val="center"/>
          </w:tcPr>
          <w:p w:rsidR="001B69BB" w:rsidRPr="00B734DD" w:rsidRDefault="001B69BB" w:rsidP="00FC7060">
            <w:pPr>
              <w:rPr>
                <w:sz w:val="14"/>
              </w:rPr>
            </w:pPr>
            <w:r w:rsidRPr="00B734DD">
              <w:rPr>
                <w:sz w:val="14"/>
              </w:rPr>
              <w:t xml:space="preserve">Parent/Guardian </w:t>
            </w:r>
            <w:r w:rsidRPr="00B734DD">
              <w:rPr>
                <w:b/>
                <w:sz w:val="14"/>
              </w:rPr>
              <w:t>First &amp; Last</w:t>
            </w:r>
            <w:r w:rsidRPr="00B734DD">
              <w:rPr>
                <w:sz w:val="14"/>
              </w:rPr>
              <w:t xml:space="preserve"> Name:</w:t>
            </w: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val="restart"/>
            <w:tcBorders>
              <w:top w:val="single" w:sz="8" w:space="0" w:color="000000" w:themeColor="text1"/>
              <w:left w:val="single" w:sz="6" w:space="0" w:color="000000" w:themeColor="text1"/>
              <w:right w:val="single" w:sz="8" w:space="0" w:color="000000" w:themeColor="text1"/>
            </w:tcBorders>
          </w:tcPr>
          <w:p w:rsidR="001B69BB" w:rsidRPr="00B734DD" w:rsidRDefault="001B69BB" w:rsidP="009D7745">
            <w:pPr>
              <w:pStyle w:val="BodyText"/>
              <w:rPr>
                <w:szCs w:val="17"/>
              </w:rPr>
            </w:pPr>
          </w:p>
          <w:p w:rsidR="001B69BB" w:rsidRPr="00B734DD" w:rsidRDefault="001B69BB" w:rsidP="009D7745">
            <w:pPr>
              <w:pStyle w:val="BodyText"/>
              <w:rPr>
                <w:szCs w:val="17"/>
              </w:rPr>
            </w:pPr>
            <w:r w:rsidRPr="00B734DD">
              <w:rPr>
                <w:szCs w:val="17"/>
              </w:rPr>
              <w:t xml:space="preserve">My student, </w:t>
            </w:r>
            <w:r w:rsidR="003C49DB">
              <w:rPr>
                <w:szCs w:val="17"/>
              </w:rPr>
              <w:t>__________________________________________</w:t>
            </w:r>
            <w:r w:rsidR="00B72948" w:rsidRPr="00B734DD">
              <w:rPr>
                <w:szCs w:val="17"/>
              </w:rPr>
              <w:t xml:space="preserve">may </w:t>
            </w:r>
            <w:r w:rsidRPr="00B734DD">
              <w:rPr>
                <w:szCs w:val="17"/>
              </w:rPr>
              <w:t>be attending various events with Chisholm Heights Baptist Church Mu</w:t>
            </w:r>
            <w:r w:rsidR="00C318C0" w:rsidRPr="00B734DD">
              <w:rPr>
                <w:szCs w:val="17"/>
              </w:rPr>
              <w:t>stang, Oklahoma, during the</w:t>
            </w:r>
            <w:r w:rsidRPr="00B734DD">
              <w:rPr>
                <w:szCs w:val="17"/>
              </w:rPr>
              <w:t xml:space="preserve"> year.  I may not be attending events with my student.  In the event that my student should need emergency medical attention, Chisholm Heights Baptist Church and/or any one of its agents or employees is hereby authorized to provide such emergency medical care, including without limitation; medical, dental, surgical care or hospitalization, to my student as recommended or suggested by a physician, nurse, surgeon, or other healthcare professional. </w:t>
            </w:r>
          </w:p>
          <w:p w:rsidR="001B69BB" w:rsidRPr="00B734DD" w:rsidRDefault="001B69BB" w:rsidP="009D7745">
            <w:pPr>
              <w:pStyle w:val="BodyText"/>
              <w:rPr>
                <w:szCs w:val="17"/>
              </w:rPr>
            </w:pPr>
          </w:p>
          <w:p w:rsidR="001B69BB" w:rsidRDefault="001B69BB" w:rsidP="009D7745">
            <w:pPr>
              <w:pStyle w:val="BodyText"/>
              <w:rPr>
                <w:szCs w:val="17"/>
              </w:rPr>
            </w:pPr>
            <w:r w:rsidRPr="00B734DD">
              <w:rPr>
                <w:szCs w:val="17"/>
              </w:rPr>
              <w:t xml:space="preserve">If such emergency care is provided, I understand that my student’s health insurance and healthcare information will be provided to the healthcare professional and healthcare institution providing care for my student.  I further understand that any expense not covered by my student’s medical insurance shall be my responsibility.  I understand that Chisholm Heights Baptist Church </w:t>
            </w:r>
            <w:r w:rsidR="00232D9E" w:rsidRPr="00B734DD">
              <w:rPr>
                <w:szCs w:val="17"/>
              </w:rPr>
              <w:t>Mustang, Oklahoma</w:t>
            </w:r>
            <w:r w:rsidRPr="00B734DD">
              <w:rPr>
                <w:szCs w:val="17"/>
              </w:rPr>
              <w:t xml:space="preserve"> will not be obligated to pay either the healthcare professional or me for any medical expenses incurred on behalf of my student.</w:t>
            </w:r>
          </w:p>
          <w:p w:rsidR="00410D58" w:rsidRDefault="00410D58" w:rsidP="009D7745">
            <w:pPr>
              <w:pStyle w:val="BodyText"/>
              <w:rPr>
                <w:szCs w:val="17"/>
              </w:rPr>
            </w:pPr>
          </w:p>
          <w:p w:rsidR="00410D58" w:rsidRPr="00B734DD" w:rsidRDefault="00410D58" w:rsidP="009D7745">
            <w:pPr>
              <w:pStyle w:val="BodyText"/>
              <w:rPr>
                <w:szCs w:val="17"/>
              </w:rPr>
            </w:pPr>
            <w:r>
              <w:rPr>
                <w:szCs w:val="17"/>
              </w:rPr>
              <w:t>Chisholm Heights Baptist Church will not be liable for any sickness and/or injury incurred by the student during any event.</w:t>
            </w:r>
          </w:p>
          <w:p w:rsidR="001B69BB" w:rsidRPr="00B734DD" w:rsidRDefault="001B69BB" w:rsidP="009D7745">
            <w:pPr>
              <w:pStyle w:val="BodyText"/>
              <w:rPr>
                <w:szCs w:val="17"/>
              </w:rPr>
            </w:pPr>
          </w:p>
          <w:p w:rsidR="001B69BB" w:rsidRPr="00B734DD" w:rsidRDefault="001B69BB" w:rsidP="009D7745">
            <w:pPr>
              <w:pStyle w:val="BodyText"/>
              <w:rPr>
                <w:szCs w:val="17"/>
              </w:rPr>
            </w:pPr>
            <w:r w:rsidRPr="00B734DD">
              <w:rPr>
                <w:szCs w:val="17"/>
              </w:rPr>
              <w:t xml:space="preserve">There are instances when third party contractors may be used to operate and supervise various events and activities.  In those instances where third party contractors are used, Chisholm Heights Baptist Church Mustang, Oklahoma, is not responsible for the action of these third party contractors.  Chisholm Heights Baptist Church is also not liable for the </w:t>
            </w:r>
            <w:r w:rsidRPr="00B734DD">
              <w:rPr>
                <w:color w:val="000000"/>
                <w:szCs w:val="17"/>
              </w:rPr>
              <w:t>actions or activities of participants or sponsors participating</w:t>
            </w:r>
            <w:r w:rsidRPr="00B734DD">
              <w:rPr>
                <w:szCs w:val="17"/>
              </w:rPr>
              <w:t xml:space="preserve"> in events or activities operated by third party contractors.</w:t>
            </w:r>
          </w:p>
          <w:p w:rsidR="001B69BB" w:rsidRPr="00B734DD" w:rsidRDefault="001B69BB" w:rsidP="009D7745">
            <w:pPr>
              <w:pStyle w:val="BodyText"/>
              <w:tabs>
                <w:tab w:val="left" w:pos="1320"/>
              </w:tabs>
              <w:rPr>
                <w:szCs w:val="17"/>
              </w:rPr>
            </w:pPr>
            <w:r w:rsidRPr="00B734DD">
              <w:rPr>
                <w:szCs w:val="17"/>
              </w:rPr>
              <w:tab/>
            </w:r>
          </w:p>
          <w:p w:rsidR="001B69BB" w:rsidRPr="00B734DD" w:rsidRDefault="001B69BB" w:rsidP="009D7745">
            <w:pPr>
              <w:pStyle w:val="BodyText"/>
              <w:rPr>
                <w:szCs w:val="17"/>
              </w:rPr>
            </w:pPr>
            <w:r w:rsidRPr="00B734DD">
              <w:rPr>
                <w:szCs w:val="17"/>
              </w:rPr>
              <w:t>In consideration of my student being allowed to attend activities with or at Chisholm Heights Baptist Church Mustang, Oklahoma, I, on behalf of my student, hereby waive any and all causes of action, rights of claims or suits which I or my child may have against Chisholm Heights Baptist Church Mustang, Oklahoma, its agents,  contractors or employees as a result of injury to my student or arising from the decision of Chisholm Heights Baptist Church Mustang, Oklahoma, or its agents, contractors or employees to consent for provision of emergency medical care to my student.</w:t>
            </w:r>
          </w:p>
          <w:p w:rsidR="001B69BB" w:rsidRPr="00B734DD" w:rsidRDefault="001B69BB" w:rsidP="009D7745">
            <w:pPr>
              <w:pStyle w:val="BodyText"/>
              <w:rPr>
                <w:szCs w:val="17"/>
              </w:rPr>
            </w:pPr>
          </w:p>
          <w:p w:rsidR="001B69BB" w:rsidRPr="00B734DD" w:rsidRDefault="001B69BB" w:rsidP="009D7745">
            <w:pPr>
              <w:pStyle w:val="BodyText"/>
              <w:rPr>
                <w:szCs w:val="17"/>
              </w:rPr>
            </w:pPr>
            <w:r w:rsidRPr="00B734DD">
              <w:rPr>
                <w:szCs w:val="17"/>
              </w:rPr>
              <w:t>I understand that my student may be included in video highlights during the course of the year and that pictures may be posted on our Student Ministry website.</w:t>
            </w:r>
          </w:p>
          <w:p w:rsidR="001B69BB" w:rsidRPr="00B734DD" w:rsidRDefault="001B69BB" w:rsidP="009D7745">
            <w:pPr>
              <w:pStyle w:val="BodyText"/>
              <w:rPr>
                <w:szCs w:val="17"/>
              </w:rPr>
            </w:pPr>
          </w:p>
          <w:p w:rsidR="001B69BB" w:rsidRPr="00B734DD" w:rsidRDefault="001B69BB" w:rsidP="009D7745">
            <w:pPr>
              <w:rPr>
                <w:sz w:val="14"/>
              </w:rPr>
            </w:pPr>
            <w:r w:rsidRPr="00B734DD">
              <w:rPr>
                <w:szCs w:val="17"/>
              </w:rPr>
              <w:t>I give authority and permission to Chisholm Heights Baptist Church Mustang, Oklahoma, staff and its agents to inspect my student’s belongings while on activities, retreats or camps for the safety of my student, other students, staff and agents of Chisholm Heights Baptist Church and all other participants.</w:t>
            </w:r>
          </w:p>
        </w:tc>
      </w:tr>
      <w:tr w:rsidR="001B69BB" w:rsidRPr="00B734DD" w:rsidTr="003B5D82">
        <w:trPr>
          <w:trHeight w:val="288"/>
          <w:jc w:val="center"/>
        </w:trPr>
        <w:tc>
          <w:tcPr>
            <w:tcW w:w="1794" w:type="dxa"/>
            <w:gridSpan w:val="2"/>
            <w:tcBorders>
              <w:top w:val="nil"/>
              <w:left w:val="single" w:sz="6" w:space="0" w:color="000000" w:themeColor="text1"/>
              <w:bottom w:val="single" w:sz="4" w:space="0" w:color="C0C0C0"/>
            </w:tcBorders>
            <w:shd w:val="clear" w:color="auto" w:fill="FFFF00"/>
            <w:vAlign w:val="center"/>
          </w:tcPr>
          <w:p w:rsidR="001B69BB" w:rsidRPr="00B734DD" w:rsidRDefault="001B69BB" w:rsidP="00EF2F22">
            <w:pPr>
              <w:jc w:val="center"/>
              <w:rPr>
                <w:sz w:val="14"/>
              </w:rPr>
            </w:pPr>
          </w:p>
        </w:tc>
        <w:tc>
          <w:tcPr>
            <w:tcW w:w="2166" w:type="dxa"/>
            <w:gridSpan w:val="4"/>
            <w:tcBorders>
              <w:top w:val="nil"/>
              <w:bottom w:val="single" w:sz="4" w:space="0" w:color="C0C0C0"/>
              <w:right w:val="single" w:sz="8" w:space="0" w:color="000000" w:themeColor="text1"/>
            </w:tcBorders>
            <w:shd w:val="clear" w:color="auto" w:fill="auto"/>
            <w:vAlign w:val="center"/>
          </w:tcPr>
          <w:p w:rsidR="001B69BB" w:rsidRPr="00B734DD" w:rsidRDefault="001B69BB" w:rsidP="00EF2F22">
            <w:pPr>
              <w:jc w:val="center"/>
              <w:rPr>
                <w:sz w:val="14"/>
              </w:rPr>
            </w:pPr>
          </w:p>
        </w:tc>
        <w:tc>
          <w:tcPr>
            <w:tcW w:w="4038" w:type="dxa"/>
            <w:gridSpan w:val="8"/>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B734DD" w:rsidRDefault="001B69BB" w:rsidP="00EF2F22">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EF2F22">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EF2F22">
            <w:pPr>
              <w:rPr>
                <w:sz w:val="14"/>
              </w:rPr>
            </w:pPr>
          </w:p>
        </w:tc>
      </w:tr>
      <w:tr w:rsidR="001B69BB" w:rsidRPr="00B734DD" w:rsidTr="003B5D82">
        <w:trPr>
          <w:trHeight w:val="288"/>
          <w:jc w:val="center"/>
        </w:trPr>
        <w:tc>
          <w:tcPr>
            <w:tcW w:w="3960" w:type="dxa"/>
            <w:gridSpan w:val="6"/>
            <w:tcBorders>
              <w:left w:val="single" w:sz="6" w:space="0" w:color="000000" w:themeColor="text1"/>
              <w:bottom w:val="nil"/>
              <w:right w:val="single" w:sz="8" w:space="0" w:color="000000" w:themeColor="text1"/>
            </w:tcBorders>
            <w:shd w:val="clear" w:color="auto" w:fill="auto"/>
            <w:vAlign w:val="center"/>
          </w:tcPr>
          <w:p w:rsidR="001B69BB" w:rsidRPr="00B734DD" w:rsidRDefault="006736B2" w:rsidP="006736B2">
            <w:pPr>
              <w:rPr>
                <w:sz w:val="14"/>
              </w:rPr>
            </w:pPr>
            <w:r w:rsidRPr="00B734DD">
              <w:rPr>
                <w:sz w:val="14"/>
              </w:rPr>
              <w:t xml:space="preserve">Student’s </w:t>
            </w:r>
            <w:r w:rsidRPr="00B734DD">
              <w:rPr>
                <w:b/>
                <w:sz w:val="14"/>
              </w:rPr>
              <w:t>Address</w:t>
            </w:r>
            <w:r w:rsidRPr="00B734DD">
              <w:rPr>
                <w:sz w:val="14"/>
              </w:rPr>
              <w:t>: (</w:t>
            </w:r>
            <w:r w:rsidRPr="00B734DD">
              <w:rPr>
                <w:i/>
                <w:sz w:val="14"/>
              </w:rPr>
              <w:t>if not at parent/guardian’s</w:t>
            </w:r>
            <w:r w:rsidRPr="00B734DD">
              <w:rPr>
                <w:sz w:val="14"/>
              </w:rPr>
              <w:t>)</w:t>
            </w:r>
          </w:p>
        </w:tc>
        <w:tc>
          <w:tcPr>
            <w:tcW w:w="4038" w:type="dxa"/>
            <w:gridSpan w:val="8"/>
            <w:tcBorders>
              <w:left w:val="single" w:sz="8" w:space="0" w:color="000000" w:themeColor="text1"/>
              <w:bottom w:val="nil"/>
              <w:right w:val="single" w:sz="6" w:space="0" w:color="000000" w:themeColor="text1"/>
            </w:tcBorders>
            <w:shd w:val="clear" w:color="auto" w:fill="auto"/>
            <w:vAlign w:val="center"/>
          </w:tcPr>
          <w:p w:rsidR="001B69BB" w:rsidRPr="00B734DD" w:rsidRDefault="001B69BB" w:rsidP="00FC7060">
            <w:pPr>
              <w:rPr>
                <w:sz w:val="14"/>
              </w:rPr>
            </w:pPr>
            <w:r w:rsidRPr="00B734DD">
              <w:rPr>
                <w:sz w:val="14"/>
              </w:rPr>
              <w:t xml:space="preserve">Parent / Guardian </w:t>
            </w:r>
            <w:r w:rsidRPr="00B734DD">
              <w:rPr>
                <w:b/>
                <w:sz w:val="14"/>
              </w:rPr>
              <w:t>Address</w:t>
            </w:r>
            <w:r w:rsidRPr="00B734DD">
              <w:rPr>
                <w:sz w:val="14"/>
              </w:rPr>
              <w:t>:</w:t>
            </w:r>
          </w:p>
          <w:p w:rsidR="001B69BB" w:rsidRPr="00B734DD" w:rsidRDefault="001B69BB" w:rsidP="0059560D">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3960" w:type="dxa"/>
            <w:gridSpan w:val="6"/>
            <w:tcBorders>
              <w:top w:val="nil"/>
              <w:left w:val="single" w:sz="6" w:space="0" w:color="000000" w:themeColor="text1"/>
              <w:bottom w:val="single" w:sz="4" w:space="0" w:color="C0C0C0"/>
              <w:right w:val="single" w:sz="8" w:space="0" w:color="000000" w:themeColor="text1"/>
            </w:tcBorders>
            <w:shd w:val="clear" w:color="auto" w:fill="auto"/>
            <w:vAlign w:val="center"/>
          </w:tcPr>
          <w:p w:rsidR="001B69BB" w:rsidRPr="00B734DD" w:rsidRDefault="001B69BB" w:rsidP="00FC7060">
            <w:pPr>
              <w:rPr>
                <w:sz w:val="14"/>
              </w:rPr>
            </w:pPr>
          </w:p>
        </w:tc>
        <w:tc>
          <w:tcPr>
            <w:tcW w:w="4038" w:type="dxa"/>
            <w:gridSpan w:val="8"/>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9E2E06" w:rsidRPr="00B734DD" w:rsidTr="003B5D82">
        <w:trPr>
          <w:trHeight w:val="288"/>
          <w:jc w:val="center"/>
        </w:trPr>
        <w:tc>
          <w:tcPr>
            <w:tcW w:w="3960" w:type="dxa"/>
            <w:gridSpan w:val="6"/>
            <w:tcBorders>
              <w:top w:val="single" w:sz="4" w:space="0" w:color="C0C0C0"/>
              <w:left w:val="single" w:sz="6" w:space="0" w:color="000000" w:themeColor="text1"/>
              <w:bottom w:val="nil"/>
              <w:right w:val="single" w:sz="8" w:space="0" w:color="000000" w:themeColor="text1"/>
            </w:tcBorders>
            <w:shd w:val="clear" w:color="auto" w:fill="auto"/>
            <w:vAlign w:val="center"/>
          </w:tcPr>
          <w:p w:rsidR="009E2E06" w:rsidRPr="00B734DD" w:rsidRDefault="006736B2" w:rsidP="00586ED9">
            <w:pPr>
              <w:rPr>
                <w:sz w:val="14"/>
              </w:rPr>
            </w:pPr>
            <w:r w:rsidRPr="00B734DD">
              <w:rPr>
                <w:sz w:val="14"/>
              </w:rPr>
              <w:t xml:space="preserve">Student’s </w:t>
            </w:r>
            <w:r w:rsidRPr="00B734DD">
              <w:rPr>
                <w:b/>
                <w:sz w:val="14"/>
              </w:rPr>
              <w:t>email</w:t>
            </w:r>
            <w:r w:rsidRPr="00B734DD">
              <w:rPr>
                <w:sz w:val="14"/>
              </w:rPr>
              <w:t>:</w:t>
            </w:r>
          </w:p>
        </w:tc>
        <w:tc>
          <w:tcPr>
            <w:tcW w:w="1963" w:type="dxa"/>
            <w:gridSpan w:val="5"/>
            <w:tcBorders>
              <w:top w:val="single" w:sz="4" w:space="0" w:color="C0C0C0"/>
              <w:left w:val="single" w:sz="8" w:space="0" w:color="000000" w:themeColor="text1"/>
              <w:bottom w:val="single" w:sz="4" w:space="0" w:color="C0C0C0"/>
              <w:right w:val="single" w:sz="6" w:space="0" w:color="000000" w:themeColor="text1"/>
            </w:tcBorders>
            <w:shd w:val="clear" w:color="auto" w:fill="auto"/>
            <w:vAlign w:val="center"/>
          </w:tcPr>
          <w:p w:rsidR="009E2E06" w:rsidRPr="00B734DD" w:rsidRDefault="009E2E06" w:rsidP="00B60CEA">
            <w:pPr>
              <w:rPr>
                <w:sz w:val="14"/>
              </w:rPr>
            </w:pPr>
            <w:r w:rsidRPr="00B734DD">
              <w:rPr>
                <w:sz w:val="14"/>
              </w:rPr>
              <w:t>City:</w:t>
            </w:r>
          </w:p>
        </w:tc>
        <w:tc>
          <w:tcPr>
            <w:tcW w:w="990" w:type="dxa"/>
            <w:gridSpan w:val="2"/>
            <w:tcBorders>
              <w:top w:val="single" w:sz="4" w:space="0" w:color="C0C0C0"/>
              <w:left w:val="single" w:sz="8" w:space="0" w:color="000000" w:themeColor="text1"/>
              <w:bottom w:val="single" w:sz="4" w:space="0" w:color="C0C0C0"/>
              <w:right w:val="single" w:sz="6" w:space="0" w:color="000000" w:themeColor="text1"/>
            </w:tcBorders>
            <w:shd w:val="clear" w:color="auto" w:fill="auto"/>
            <w:vAlign w:val="center"/>
          </w:tcPr>
          <w:p w:rsidR="009E2E06" w:rsidRPr="00B734DD" w:rsidRDefault="009E2E06" w:rsidP="00B60CEA">
            <w:pPr>
              <w:rPr>
                <w:sz w:val="14"/>
              </w:rPr>
            </w:pPr>
            <w:r w:rsidRPr="00B734DD">
              <w:rPr>
                <w:sz w:val="14"/>
              </w:rPr>
              <w:t>State:</w:t>
            </w:r>
          </w:p>
        </w:tc>
        <w:tc>
          <w:tcPr>
            <w:tcW w:w="1085" w:type="dxa"/>
            <w:tcBorders>
              <w:top w:val="single" w:sz="4" w:space="0" w:color="C0C0C0"/>
              <w:left w:val="single" w:sz="8" w:space="0" w:color="000000" w:themeColor="text1"/>
              <w:bottom w:val="single" w:sz="4" w:space="0" w:color="C0C0C0"/>
              <w:right w:val="single" w:sz="6" w:space="0" w:color="000000" w:themeColor="text1"/>
            </w:tcBorders>
            <w:shd w:val="clear" w:color="auto" w:fill="auto"/>
            <w:vAlign w:val="center"/>
          </w:tcPr>
          <w:p w:rsidR="009E2E06" w:rsidRPr="00B734DD" w:rsidRDefault="009E2E06" w:rsidP="00B60CEA">
            <w:pPr>
              <w:rPr>
                <w:sz w:val="14"/>
              </w:rPr>
            </w:pPr>
            <w:r w:rsidRPr="00B734DD">
              <w:rPr>
                <w:sz w:val="14"/>
              </w:rPr>
              <w:t>ZIP Code:</w:t>
            </w:r>
          </w:p>
        </w:tc>
        <w:tc>
          <w:tcPr>
            <w:tcW w:w="192" w:type="dxa"/>
            <w:vMerge/>
            <w:tcBorders>
              <w:left w:val="single" w:sz="6" w:space="0" w:color="000000" w:themeColor="text1"/>
              <w:right w:val="single" w:sz="6" w:space="0" w:color="000000" w:themeColor="text1"/>
            </w:tcBorders>
          </w:tcPr>
          <w:p w:rsidR="009E2E06" w:rsidRPr="00B734DD" w:rsidRDefault="009E2E06" w:rsidP="00B60CEA">
            <w:pPr>
              <w:rPr>
                <w:sz w:val="14"/>
              </w:rPr>
            </w:pPr>
          </w:p>
        </w:tc>
        <w:tc>
          <w:tcPr>
            <w:tcW w:w="7126" w:type="dxa"/>
            <w:gridSpan w:val="2"/>
            <w:vMerge/>
            <w:tcBorders>
              <w:left w:val="single" w:sz="6" w:space="0" w:color="000000" w:themeColor="text1"/>
              <w:right w:val="single" w:sz="8" w:space="0" w:color="000000" w:themeColor="text1"/>
            </w:tcBorders>
          </w:tcPr>
          <w:p w:rsidR="009E2E06" w:rsidRPr="00B734DD" w:rsidRDefault="009E2E06" w:rsidP="00B60CEA">
            <w:pPr>
              <w:rPr>
                <w:sz w:val="14"/>
              </w:rPr>
            </w:pPr>
          </w:p>
        </w:tc>
      </w:tr>
      <w:tr w:rsidR="009E2E06" w:rsidRPr="00B734DD" w:rsidTr="003B5D82">
        <w:trPr>
          <w:trHeight w:val="288"/>
          <w:jc w:val="center"/>
        </w:trPr>
        <w:tc>
          <w:tcPr>
            <w:tcW w:w="3960" w:type="dxa"/>
            <w:gridSpan w:val="6"/>
            <w:tcBorders>
              <w:top w:val="nil"/>
              <w:left w:val="single" w:sz="6" w:space="0" w:color="000000" w:themeColor="text1"/>
              <w:bottom w:val="single" w:sz="4" w:space="0" w:color="C0C0C0"/>
              <w:right w:val="single" w:sz="8" w:space="0" w:color="000000" w:themeColor="text1"/>
            </w:tcBorders>
            <w:shd w:val="clear" w:color="auto" w:fill="auto"/>
            <w:vAlign w:val="center"/>
          </w:tcPr>
          <w:p w:rsidR="009E2E06" w:rsidRPr="00B734DD" w:rsidRDefault="009E2E06" w:rsidP="00B60CEA">
            <w:pPr>
              <w:rPr>
                <w:sz w:val="14"/>
              </w:rPr>
            </w:pPr>
          </w:p>
        </w:tc>
        <w:tc>
          <w:tcPr>
            <w:tcW w:w="1963" w:type="dxa"/>
            <w:gridSpan w:val="5"/>
            <w:tcBorders>
              <w:top w:val="single" w:sz="4" w:space="0" w:color="C0C0C0"/>
              <w:left w:val="single" w:sz="8" w:space="0" w:color="000000" w:themeColor="text1"/>
              <w:bottom w:val="single" w:sz="4" w:space="0" w:color="C0C0C0"/>
              <w:right w:val="single" w:sz="6" w:space="0" w:color="000000" w:themeColor="text1"/>
            </w:tcBorders>
            <w:shd w:val="clear" w:color="auto" w:fill="auto"/>
          </w:tcPr>
          <w:p w:rsidR="009E2E06" w:rsidRPr="00B734DD" w:rsidRDefault="009E2E06" w:rsidP="00FC7060">
            <w:pPr>
              <w:rPr>
                <w:sz w:val="14"/>
              </w:rPr>
            </w:pPr>
          </w:p>
        </w:tc>
        <w:tc>
          <w:tcPr>
            <w:tcW w:w="990" w:type="dxa"/>
            <w:gridSpan w:val="2"/>
            <w:tcBorders>
              <w:top w:val="single" w:sz="4" w:space="0" w:color="C0C0C0"/>
              <w:left w:val="single" w:sz="8" w:space="0" w:color="000000" w:themeColor="text1"/>
              <w:bottom w:val="single" w:sz="4" w:space="0" w:color="C0C0C0"/>
              <w:right w:val="single" w:sz="6" w:space="0" w:color="000000" w:themeColor="text1"/>
            </w:tcBorders>
            <w:shd w:val="clear" w:color="auto" w:fill="auto"/>
          </w:tcPr>
          <w:p w:rsidR="009E2E06" w:rsidRPr="00B734DD" w:rsidRDefault="009E2E06" w:rsidP="00FC7060">
            <w:pPr>
              <w:rPr>
                <w:sz w:val="14"/>
              </w:rPr>
            </w:pPr>
          </w:p>
        </w:tc>
        <w:tc>
          <w:tcPr>
            <w:tcW w:w="1085" w:type="dxa"/>
            <w:tcBorders>
              <w:top w:val="single" w:sz="4" w:space="0" w:color="C0C0C0"/>
              <w:left w:val="single" w:sz="8" w:space="0" w:color="000000" w:themeColor="text1"/>
              <w:bottom w:val="single" w:sz="4" w:space="0" w:color="C0C0C0"/>
              <w:right w:val="single" w:sz="6" w:space="0" w:color="000000" w:themeColor="text1"/>
            </w:tcBorders>
            <w:shd w:val="clear" w:color="auto" w:fill="auto"/>
          </w:tcPr>
          <w:p w:rsidR="009E2E06" w:rsidRPr="00B734DD" w:rsidRDefault="009E2E06" w:rsidP="00FC7060">
            <w:pPr>
              <w:rPr>
                <w:sz w:val="14"/>
              </w:rPr>
            </w:pPr>
          </w:p>
        </w:tc>
        <w:tc>
          <w:tcPr>
            <w:tcW w:w="192" w:type="dxa"/>
            <w:vMerge/>
            <w:tcBorders>
              <w:left w:val="single" w:sz="6" w:space="0" w:color="000000" w:themeColor="text1"/>
              <w:right w:val="single" w:sz="6" w:space="0" w:color="000000" w:themeColor="text1"/>
            </w:tcBorders>
          </w:tcPr>
          <w:p w:rsidR="009E2E06" w:rsidRPr="00B734DD" w:rsidRDefault="009E2E06" w:rsidP="00FC7060">
            <w:pPr>
              <w:rPr>
                <w:sz w:val="14"/>
              </w:rPr>
            </w:pPr>
          </w:p>
        </w:tc>
        <w:tc>
          <w:tcPr>
            <w:tcW w:w="7126" w:type="dxa"/>
            <w:gridSpan w:val="2"/>
            <w:vMerge/>
            <w:tcBorders>
              <w:left w:val="single" w:sz="6" w:space="0" w:color="000000" w:themeColor="text1"/>
              <w:right w:val="single" w:sz="8" w:space="0" w:color="000000" w:themeColor="text1"/>
            </w:tcBorders>
          </w:tcPr>
          <w:p w:rsidR="009E2E06" w:rsidRPr="00B734DD" w:rsidRDefault="009E2E06" w:rsidP="00FC7060">
            <w:pPr>
              <w:rPr>
                <w:sz w:val="14"/>
              </w:rPr>
            </w:pPr>
          </w:p>
        </w:tc>
      </w:tr>
      <w:tr w:rsidR="001B69BB" w:rsidRPr="00B734DD" w:rsidTr="003B5D82">
        <w:trPr>
          <w:trHeight w:val="288"/>
          <w:jc w:val="center"/>
        </w:trPr>
        <w:tc>
          <w:tcPr>
            <w:tcW w:w="1035" w:type="dxa"/>
            <w:tcBorders>
              <w:left w:val="single" w:sz="6" w:space="0" w:color="000000" w:themeColor="text1"/>
              <w:bottom w:val="nil"/>
            </w:tcBorders>
            <w:shd w:val="pct5" w:color="auto" w:fill="auto"/>
            <w:vAlign w:val="center"/>
          </w:tcPr>
          <w:p w:rsidR="001B69BB" w:rsidRPr="00B734DD" w:rsidRDefault="001B69BB" w:rsidP="00FC7060">
            <w:pPr>
              <w:rPr>
                <w:sz w:val="14"/>
              </w:rPr>
            </w:pPr>
            <w:r w:rsidRPr="00B734DD">
              <w:rPr>
                <w:sz w:val="14"/>
              </w:rPr>
              <w:t>Grade</w:t>
            </w:r>
          </w:p>
        </w:tc>
        <w:tc>
          <w:tcPr>
            <w:tcW w:w="1007" w:type="dxa"/>
            <w:gridSpan w:val="2"/>
            <w:tcBorders>
              <w:bottom w:val="nil"/>
            </w:tcBorders>
            <w:shd w:val="pct5" w:color="auto" w:fill="auto"/>
            <w:vAlign w:val="center"/>
          </w:tcPr>
          <w:p w:rsidR="001B69BB" w:rsidRPr="00B734DD" w:rsidRDefault="001B69BB" w:rsidP="00FC7060">
            <w:pPr>
              <w:rPr>
                <w:sz w:val="14"/>
              </w:rPr>
            </w:pPr>
            <w:r w:rsidRPr="00B734DD">
              <w:rPr>
                <w:sz w:val="14"/>
              </w:rPr>
              <w:t>Age:</w:t>
            </w:r>
          </w:p>
        </w:tc>
        <w:tc>
          <w:tcPr>
            <w:tcW w:w="1918" w:type="dxa"/>
            <w:gridSpan w:val="3"/>
            <w:tcBorders>
              <w:bottom w:val="nil"/>
              <w:right w:val="single" w:sz="8" w:space="0" w:color="000000" w:themeColor="text1"/>
            </w:tcBorders>
            <w:shd w:val="pct5" w:color="auto" w:fill="auto"/>
            <w:vAlign w:val="center"/>
          </w:tcPr>
          <w:p w:rsidR="001B69BB" w:rsidRPr="00B734DD" w:rsidRDefault="001B69BB" w:rsidP="00FC7060">
            <w:pPr>
              <w:rPr>
                <w:sz w:val="14"/>
              </w:rPr>
            </w:pPr>
            <w:r w:rsidRPr="00B734DD">
              <w:rPr>
                <w:sz w:val="14"/>
              </w:rPr>
              <w:t xml:space="preserve">Birth date:     </w:t>
            </w:r>
            <w:r w:rsidRPr="00B734DD">
              <w:rPr>
                <w:sz w:val="10"/>
                <w:szCs w:val="12"/>
              </w:rPr>
              <w:t>mm/</w:t>
            </w:r>
            <w:proofErr w:type="spellStart"/>
            <w:r w:rsidRPr="00B734DD">
              <w:rPr>
                <w:sz w:val="10"/>
                <w:szCs w:val="12"/>
              </w:rPr>
              <w:t>dd</w:t>
            </w:r>
            <w:proofErr w:type="spellEnd"/>
            <w:r w:rsidRPr="00B734DD">
              <w:rPr>
                <w:sz w:val="10"/>
                <w:szCs w:val="12"/>
              </w:rPr>
              <w:t>/</w:t>
            </w:r>
            <w:proofErr w:type="spellStart"/>
            <w:r w:rsidRPr="00B734DD">
              <w:rPr>
                <w:sz w:val="10"/>
                <w:szCs w:val="12"/>
              </w:rPr>
              <w:t>yyyy</w:t>
            </w:r>
            <w:proofErr w:type="spellEnd"/>
          </w:p>
        </w:tc>
        <w:tc>
          <w:tcPr>
            <w:tcW w:w="4038" w:type="dxa"/>
            <w:gridSpan w:val="8"/>
            <w:tcBorders>
              <w:left w:val="single" w:sz="8" w:space="0" w:color="000000" w:themeColor="text1"/>
              <w:bottom w:val="nil"/>
              <w:right w:val="single" w:sz="6" w:space="0" w:color="000000" w:themeColor="text1"/>
            </w:tcBorders>
            <w:shd w:val="clear" w:color="auto" w:fill="auto"/>
            <w:vAlign w:val="center"/>
          </w:tcPr>
          <w:p w:rsidR="001B69BB" w:rsidRPr="00B734DD" w:rsidRDefault="001B69BB" w:rsidP="00CA053B">
            <w:pPr>
              <w:rPr>
                <w:sz w:val="14"/>
              </w:rPr>
            </w:pPr>
            <w:r w:rsidRPr="00B734DD">
              <w:rPr>
                <w:sz w:val="14"/>
              </w:rPr>
              <w:t xml:space="preserve">Parent/Guardian </w:t>
            </w:r>
            <w:r w:rsidRPr="00B734DD">
              <w:rPr>
                <w:b/>
                <w:sz w:val="14"/>
              </w:rPr>
              <w:t>email</w:t>
            </w:r>
            <w:r w:rsidRPr="00B734DD">
              <w:rPr>
                <w:sz w:val="14"/>
              </w:rPr>
              <w:t>:</w:t>
            </w:r>
          </w:p>
        </w:tc>
        <w:tc>
          <w:tcPr>
            <w:tcW w:w="192" w:type="dxa"/>
            <w:vMerge/>
            <w:tcBorders>
              <w:left w:val="single" w:sz="6" w:space="0" w:color="000000" w:themeColor="text1"/>
              <w:right w:val="single" w:sz="6" w:space="0" w:color="000000" w:themeColor="text1"/>
            </w:tcBorders>
          </w:tcPr>
          <w:p w:rsidR="001B69BB" w:rsidRPr="00B734DD" w:rsidRDefault="001B69BB" w:rsidP="00CA053B">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CA053B">
            <w:pPr>
              <w:rPr>
                <w:sz w:val="14"/>
              </w:rPr>
            </w:pPr>
          </w:p>
        </w:tc>
      </w:tr>
      <w:tr w:rsidR="001B69BB" w:rsidRPr="00B734DD" w:rsidTr="003B5D82">
        <w:trPr>
          <w:trHeight w:val="288"/>
          <w:jc w:val="center"/>
        </w:trPr>
        <w:tc>
          <w:tcPr>
            <w:tcW w:w="1035" w:type="dxa"/>
            <w:tcBorders>
              <w:top w:val="nil"/>
              <w:left w:val="single" w:sz="6" w:space="0" w:color="000000" w:themeColor="text1"/>
              <w:bottom w:val="single" w:sz="4" w:space="0" w:color="C0C0C0"/>
            </w:tcBorders>
            <w:shd w:val="pct5" w:color="auto" w:fill="auto"/>
            <w:vAlign w:val="center"/>
          </w:tcPr>
          <w:p w:rsidR="001B69BB" w:rsidRPr="00B734DD" w:rsidRDefault="001B69BB" w:rsidP="00FC7060">
            <w:pPr>
              <w:rPr>
                <w:sz w:val="14"/>
              </w:rPr>
            </w:pPr>
          </w:p>
        </w:tc>
        <w:tc>
          <w:tcPr>
            <w:tcW w:w="1007" w:type="dxa"/>
            <w:gridSpan w:val="2"/>
            <w:tcBorders>
              <w:top w:val="nil"/>
              <w:bottom w:val="single" w:sz="4" w:space="0" w:color="C0C0C0"/>
            </w:tcBorders>
            <w:shd w:val="pct5" w:color="auto" w:fill="auto"/>
            <w:vAlign w:val="center"/>
          </w:tcPr>
          <w:p w:rsidR="001B69BB" w:rsidRPr="00B734DD" w:rsidRDefault="001B69BB" w:rsidP="00FC7060">
            <w:pPr>
              <w:rPr>
                <w:sz w:val="14"/>
              </w:rPr>
            </w:pPr>
          </w:p>
        </w:tc>
        <w:tc>
          <w:tcPr>
            <w:tcW w:w="1918" w:type="dxa"/>
            <w:gridSpan w:val="3"/>
            <w:tcBorders>
              <w:top w:val="nil"/>
              <w:bottom w:val="single" w:sz="4" w:space="0" w:color="C0C0C0"/>
              <w:right w:val="single" w:sz="8" w:space="0" w:color="000000" w:themeColor="text1"/>
            </w:tcBorders>
            <w:shd w:val="pct5" w:color="auto" w:fill="auto"/>
            <w:vAlign w:val="center"/>
          </w:tcPr>
          <w:p w:rsidR="001B69BB" w:rsidRPr="00B734DD" w:rsidRDefault="001B69BB" w:rsidP="0033020B">
            <w:pPr>
              <w:rPr>
                <w:sz w:val="14"/>
              </w:rPr>
            </w:pPr>
          </w:p>
        </w:tc>
        <w:tc>
          <w:tcPr>
            <w:tcW w:w="4038" w:type="dxa"/>
            <w:gridSpan w:val="8"/>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3960" w:type="dxa"/>
            <w:gridSpan w:val="6"/>
            <w:tcBorders>
              <w:left w:val="single" w:sz="6" w:space="0" w:color="000000" w:themeColor="text1"/>
              <w:bottom w:val="nil"/>
              <w:right w:val="single" w:sz="8" w:space="0" w:color="000000" w:themeColor="text1"/>
            </w:tcBorders>
            <w:shd w:val="clear" w:color="auto" w:fill="auto"/>
            <w:vAlign w:val="center"/>
          </w:tcPr>
          <w:p w:rsidR="001B69BB" w:rsidRPr="00B734DD" w:rsidRDefault="001B69BB" w:rsidP="00FC7060">
            <w:pPr>
              <w:rPr>
                <w:sz w:val="14"/>
              </w:rPr>
            </w:pPr>
            <w:r w:rsidRPr="00B734DD">
              <w:rPr>
                <w:sz w:val="10"/>
                <w:szCs w:val="12"/>
              </w:rPr>
              <w:t>Student’s</w:t>
            </w:r>
            <w:r w:rsidRPr="00B734DD">
              <w:rPr>
                <w:sz w:val="14"/>
              </w:rPr>
              <w:t xml:space="preserve"> </w:t>
            </w:r>
            <w:r w:rsidRPr="00B734DD">
              <w:rPr>
                <w:b/>
                <w:sz w:val="14"/>
              </w:rPr>
              <w:t>Home</w:t>
            </w:r>
            <w:r w:rsidRPr="00B734DD">
              <w:rPr>
                <w:sz w:val="14"/>
              </w:rPr>
              <w:t xml:space="preserve"> </w:t>
            </w:r>
            <w:r w:rsidRPr="00B734DD">
              <w:rPr>
                <w:sz w:val="10"/>
                <w:szCs w:val="12"/>
              </w:rPr>
              <w:t>Phone No.</w:t>
            </w:r>
            <w:r w:rsidRPr="00B734DD">
              <w:rPr>
                <w:sz w:val="14"/>
              </w:rPr>
              <w:t>:</w:t>
            </w:r>
          </w:p>
        </w:tc>
        <w:tc>
          <w:tcPr>
            <w:tcW w:w="1775" w:type="dxa"/>
            <w:gridSpan w:val="4"/>
            <w:tcBorders>
              <w:left w:val="single" w:sz="8" w:space="0" w:color="000000" w:themeColor="text1"/>
              <w:bottom w:val="nil"/>
              <w:right w:val="single" w:sz="6" w:space="0" w:color="000000" w:themeColor="text1"/>
            </w:tcBorders>
            <w:shd w:val="clear" w:color="auto" w:fill="auto"/>
            <w:vAlign w:val="center"/>
          </w:tcPr>
          <w:p w:rsidR="001B69BB" w:rsidRPr="00B734DD" w:rsidRDefault="001B69BB" w:rsidP="00586ED9">
            <w:pPr>
              <w:rPr>
                <w:sz w:val="14"/>
              </w:rPr>
            </w:pPr>
            <w:r w:rsidRPr="00B734DD">
              <w:rPr>
                <w:sz w:val="10"/>
                <w:szCs w:val="12"/>
              </w:rPr>
              <w:t xml:space="preserve">Parent </w:t>
            </w:r>
            <w:r w:rsidRPr="00B734DD">
              <w:rPr>
                <w:sz w:val="14"/>
              </w:rPr>
              <w:t>/</w:t>
            </w:r>
            <w:r w:rsidRPr="00B734DD">
              <w:rPr>
                <w:sz w:val="10"/>
                <w:szCs w:val="12"/>
              </w:rPr>
              <w:t xml:space="preserve">Guardian </w:t>
            </w:r>
            <w:r w:rsidRPr="00B734DD">
              <w:rPr>
                <w:b/>
                <w:sz w:val="14"/>
              </w:rPr>
              <w:t>Cell</w:t>
            </w:r>
            <w:r w:rsidRPr="00B734DD">
              <w:rPr>
                <w:sz w:val="10"/>
                <w:szCs w:val="12"/>
              </w:rPr>
              <w:t xml:space="preserve"> No.</w:t>
            </w:r>
            <w:r w:rsidRPr="00B734DD">
              <w:rPr>
                <w:sz w:val="14"/>
              </w:rPr>
              <w:t>:</w:t>
            </w:r>
          </w:p>
        </w:tc>
        <w:tc>
          <w:tcPr>
            <w:tcW w:w="2263" w:type="dxa"/>
            <w:gridSpan w:val="4"/>
            <w:tcBorders>
              <w:left w:val="single" w:sz="8" w:space="0" w:color="000000" w:themeColor="text1"/>
              <w:bottom w:val="nil"/>
              <w:right w:val="single" w:sz="6" w:space="0" w:color="000000" w:themeColor="text1"/>
            </w:tcBorders>
            <w:shd w:val="clear" w:color="auto" w:fill="auto"/>
            <w:vAlign w:val="center"/>
          </w:tcPr>
          <w:p w:rsidR="001B69BB" w:rsidRPr="00B734DD" w:rsidRDefault="001B69BB" w:rsidP="00586ED9">
            <w:pPr>
              <w:rPr>
                <w:sz w:val="14"/>
              </w:rPr>
            </w:pPr>
            <w:r w:rsidRPr="00B734DD">
              <w:rPr>
                <w:sz w:val="10"/>
                <w:szCs w:val="12"/>
              </w:rPr>
              <w:t xml:space="preserve">Parent/Guardian </w:t>
            </w:r>
            <w:r w:rsidRPr="00B734DD">
              <w:rPr>
                <w:b/>
                <w:sz w:val="14"/>
              </w:rPr>
              <w:t>Work</w:t>
            </w:r>
            <w:r w:rsidRPr="00B734DD">
              <w:rPr>
                <w:sz w:val="10"/>
                <w:szCs w:val="12"/>
              </w:rPr>
              <w:t xml:space="preserve"> No.</w:t>
            </w:r>
            <w:r w:rsidRPr="00B734DD">
              <w:rPr>
                <w:sz w:val="14"/>
              </w:rPr>
              <w:t>:</w:t>
            </w:r>
          </w:p>
        </w:tc>
        <w:tc>
          <w:tcPr>
            <w:tcW w:w="192" w:type="dxa"/>
            <w:vMerge/>
            <w:tcBorders>
              <w:left w:val="single" w:sz="6" w:space="0" w:color="000000" w:themeColor="text1"/>
              <w:right w:val="single" w:sz="6" w:space="0" w:color="000000" w:themeColor="text1"/>
            </w:tcBorders>
          </w:tcPr>
          <w:p w:rsidR="001B69BB" w:rsidRPr="00B734DD" w:rsidRDefault="001B69BB" w:rsidP="00586ED9">
            <w:pPr>
              <w:rPr>
                <w:sz w:val="10"/>
                <w:szCs w:val="12"/>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586ED9">
            <w:pPr>
              <w:rPr>
                <w:sz w:val="10"/>
                <w:szCs w:val="12"/>
              </w:rPr>
            </w:pPr>
          </w:p>
        </w:tc>
      </w:tr>
      <w:tr w:rsidR="001B69BB" w:rsidRPr="00B734DD" w:rsidTr="00C73B13">
        <w:trPr>
          <w:trHeight w:val="219"/>
          <w:jc w:val="center"/>
        </w:trPr>
        <w:tc>
          <w:tcPr>
            <w:tcW w:w="3960" w:type="dxa"/>
            <w:gridSpan w:val="6"/>
            <w:tcBorders>
              <w:top w:val="nil"/>
              <w:left w:val="single" w:sz="6" w:space="0" w:color="000000" w:themeColor="text1"/>
              <w:bottom w:val="single" w:sz="4" w:space="0" w:color="C0C0C0"/>
              <w:right w:val="single" w:sz="8" w:space="0" w:color="000000" w:themeColor="text1"/>
            </w:tcBorders>
            <w:shd w:val="clear" w:color="auto" w:fill="auto"/>
            <w:vAlign w:val="center"/>
          </w:tcPr>
          <w:p w:rsidR="001B69BB" w:rsidRPr="00B734DD" w:rsidRDefault="001B69BB" w:rsidP="00B72948">
            <w:pPr>
              <w:rPr>
                <w:sz w:val="10"/>
                <w:szCs w:val="12"/>
              </w:rPr>
            </w:pPr>
          </w:p>
        </w:tc>
        <w:tc>
          <w:tcPr>
            <w:tcW w:w="1775" w:type="dxa"/>
            <w:gridSpan w:val="4"/>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B734DD" w:rsidRDefault="001B69BB" w:rsidP="00FC7060">
            <w:pPr>
              <w:rPr>
                <w:sz w:val="10"/>
                <w:szCs w:val="12"/>
              </w:rPr>
            </w:pPr>
          </w:p>
        </w:tc>
        <w:tc>
          <w:tcPr>
            <w:tcW w:w="2263" w:type="dxa"/>
            <w:gridSpan w:val="4"/>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B734DD" w:rsidRDefault="001B69BB" w:rsidP="00FC7060">
            <w:pPr>
              <w:rPr>
                <w:sz w:val="10"/>
                <w:szCs w:val="12"/>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3960" w:type="dxa"/>
            <w:gridSpan w:val="6"/>
            <w:tcBorders>
              <w:left w:val="single" w:sz="6" w:space="0" w:color="000000" w:themeColor="text1"/>
              <w:bottom w:val="nil"/>
              <w:right w:val="single" w:sz="8" w:space="0" w:color="000000" w:themeColor="text1"/>
            </w:tcBorders>
            <w:shd w:val="clear" w:color="auto" w:fill="auto"/>
            <w:vAlign w:val="center"/>
          </w:tcPr>
          <w:p w:rsidR="001B69BB" w:rsidRPr="00B734DD" w:rsidRDefault="001B69BB" w:rsidP="000A52F2">
            <w:pPr>
              <w:rPr>
                <w:sz w:val="14"/>
              </w:rPr>
            </w:pPr>
            <w:bookmarkStart w:id="0" w:name="Check3"/>
            <w:r w:rsidRPr="00B734DD">
              <w:rPr>
                <w:sz w:val="10"/>
                <w:szCs w:val="12"/>
              </w:rPr>
              <w:t xml:space="preserve">Student’s </w:t>
            </w:r>
            <w:r w:rsidRPr="00B734DD">
              <w:rPr>
                <w:b/>
                <w:sz w:val="14"/>
              </w:rPr>
              <w:t>Cell</w:t>
            </w:r>
            <w:r w:rsidRPr="00B734DD">
              <w:rPr>
                <w:sz w:val="10"/>
                <w:szCs w:val="12"/>
              </w:rPr>
              <w:t xml:space="preserve"> Phone No.</w:t>
            </w:r>
            <w:r w:rsidRPr="00B734DD">
              <w:rPr>
                <w:sz w:val="14"/>
              </w:rPr>
              <w:t>:</w:t>
            </w:r>
          </w:p>
        </w:tc>
        <w:bookmarkEnd w:id="0"/>
        <w:tc>
          <w:tcPr>
            <w:tcW w:w="1775" w:type="dxa"/>
            <w:gridSpan w:val="4"/>
            <w:tcBorders>
              <w:left w:val="single" w:sz="8" w:space="0" w:color="000000" w:themeColor="text1"/>
              <w:bottom w:val="nil"/>
              <w:right w:val="single" w:sz="6" w:space="0" w:color="000000" w:themeColor="text1"/>
            </w:tcBorders>
            <w:shd w:val="clear" w:color="auto" w:fill="auto"/>
            <w:vAlign w:val="center"/>
          </w:tcPr>
          <w:p w:rsidR="001B69BB" w:rsidRPr="00B734DD" w:rsidRDefault="001B69BB" w:rsidP="00FC7060">
            <w:pPr>
              <w:rPr>
                <w:sz w:val="14"/>
              </w:rPr>
            </w:pPr>
          </w:p>
        </w:tc>
        <w:tc>
          <w:tcPr>
            <w:tcW w:w="2263" w:type="dxa"/>
            <w:gridSpan w:val="4"/>
            <w:tcBorders>
              <w:left w:val="single" w:sz="8" w:space="0" w:color="000000" w:themeColor="text1"/>
              <w:bottom w:val="nil"/>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C73B13">
        <w:trPr>
          <w:trHeight w:val="156"/>
          <w:jc w:val="center"/>
        </w:trPr>
        <w:tc>
          <w:tcPr>
            <w:tcW w:w="3960" w:type="dxa"/>
            <w:gridSpan w:val="6"/>
            <w:tcBorders>
              <w:top w:val="nil"/>
              <w:left w:val="single" w:sz="6" w:space="0" w:color="000000" w:themeColor="text1"/>
              <w:bottom w:val="single" w:sz="12" w:space="0" w:color="auto"/>
              <w:right w:val="single" w:sz="8" w:space="0" w:color="000000" w:themeColor="text1"/>
            </w:tcBorders>
            <w:shd w:val="clear" w:color="auto" w:fill="auto"/>
            <w:vAlign w:val="center"/>
          </w:tcPr>
          <w:p w:rsidR="001B69BB" w:rsidRPr="00B734DD" w:rsidRDefault="001B69BB" w:rsidP="00FC7060">
            <w:pPr>
              <w:rPr>
                <w:sz w:val="10"/>
                <w:szCs w:val="12"/>
              </w:rPr>
            </w:pPr>
          </w:p>
        </w:tc>
        <w:tc>
          <w:tcPr>
            <w:tcW w:w="1775" w:type="dxa"/>
            <w:gridSpan w:val="4"/>
            <w:tcBorders>
              <w:top w:val="nil"/>
              <w:left w:val="single" w:sz="8" w:space="0" w:color="000000" w:themeColor="text1"/>
              <w:bottom w:val="single" w:sz="12" w:space="0" w:color="auto"/>
              <w:right w:val="single" w:sz="6" w:space="0" w:color="000000" w:themeColor="text1"/>
            </w:tcBorders>
            <w:shd w:val="clear" w:color="auto" w:fill="auto"/>
            <w:vAlign w:val="center"/>
          </w:tcPr>
          <w:p w:rsidR="001B69BB" w:rsidRPr="00B734DD" w:rsidRDefault="001B69BB" w:rsidP="00FC7060">
            <w:pPr>
              <w:rPr>
                <w:sz w:val="14"/>
              </w:rPr>
            </w:pPr>
          </w:p>
        </w:tc>
        <w:tc>
          <w:tcPr>
            <w:tcW w:w="2263" w:type="dxa"/>
            <w:gridSpan w:val="4"/>
            <w:tcBorders>
              <w:top w:val="nil"/>
              <w:left w:val="single" w:sz="8" w:space="0" w:color="000000" w:themeColor="text1"/>
              <w:bottom w:val="single" w:sz="12" w:space="0" w:color="auto"/>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hRule="exact" w:val="72"/>
          <w:jc w:val="center"/>
        </w:trPr>
        <w:tc>
          <w:tcPr>
            <w:tcW w:w="7998" w:type="dxa"/>
            <w:gridSpan w:val="14"/>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7998" w:type="dxa"/>
            <w:gridSpan w:val="14"/>
            <w:tcBorders>
              <w:top w:val="single" w:sz="12" w:space="0" w:color="auto"/>
              <w:left w:val="single" w:sz="6" w:space="0" w:color="000000" w:themeColor="text1"/>
              <w:bottom w:val="single" w:sz="4" w:space="0" w:color="C0C0C0"/>
              <w:right w:val="single" w:sz="6" w:space="0" w:color="000000" w:themeColor="text1"/>
            </w:tcBorders>
            <w:shd w:val="clear" w:color="auto" w:fill="E6E6E6"/>
            <w:vAlign w:val="center"/>
          </w:tcPr>
          <w:p w:rsidR="001B69BB" w:rsidRPr="00B734DD" w:rsidRDefault="001B69BB" w:rsidP="00232D9E">
            <w:pPr>
              <w:rPr>
                <w:sz w:val="14"/>
              </w:rPr>
            </w:pPr>
            <w:r w:rsidRPr="00B734DD">
              <w:rPr>
                <w:b/>
                <w:sz w:val="14"/>
              </w:rPr>
              <w:t>INSURANCE INFORMATION</w:t>
            </w:r>
            <w:r w:rsidRPr="00B734DD">
              <w:rPr>
                <w:sz w:val="14"/>
              </w:rPr>
              <w:t xml:space="preserve"> </w:t>
            </w:r>
            <w:r w:rsidRPr="00B734DD">
              <w:rPr>
                <w:sz w:val="14"/>
                <w:szCs w:val="16"/>
              </w:rPr>
              <w:t>(</w:t>
            </w:r>
            <w:r w:rsidRPr="00B734DD">
              <w:rPr>
                <w:i/>
                <w:sz w:val="10"/>
                <w:szCs w:val="12"/>
              </w:rPr>
              <w:t>provide updates during the year</w:t>
            </w:r>
            <w:r w:rsidRPr="00B734DD">
              <w:rPr>
                <w:sz w:val="14"/>
                <w:szCs w:val="16"/>
              </w:rPr>
              <w:t xml:space="preserve">)        </w:t>
            </w:r>
            <w:r w:rsidRPr="00B734DD">
              <w:rPr>
                <w:sz w:val="14"/>
                <w:highlight w:val="yellow"/>
              </w:rPr>
              <w:t xml:space="preserve"> Provide</w:t>
            </w:r>
            <w:r w:rsidR="00232D9E" w:rsidRPr="00B734DD">
              <w:rPr>
                <w:sz w:val="14"/>
                <w:highlight w:val="yellow"/>
              </w:rPr>
              <w:t xml:space="preserve"> </w:t>
            </w:r>
            <w:r w:rsidRPr="00B734DD">
              <w:rPr>
                <w:sz w:val="14"/>
                <w:highlight w:val="yellow"/>
              </w:rPr>
              <w:t>copy of insurance card – front &amp; back</w:t>
            </w:r>
          </w:p>
        </w:tc>
        <w:tc>
          <w:tcPr>
            <w:tcW w:w="192" w:type="dxa"/>
            <w:vMerge/>
            <w:tcBorders>
              <w:left w:val="single" w:sz="6" w:space="0" w:color="000000" w:themeColor="text1"/>
              <w:right w:val="single" w:sz="6" w:space="0" w:color="000000" w:themeColor="text1"/>
            </w:tcBorders>
            <w:shd w:val="clear" w:color="auto" w:fill="E6E6E6"/>
          </w:tcPr>
          <w:p w:rsidR="001B69BB" w:rsidRPr="00B734DD" w:rsidRDefault="001B69BB" w:rsidP="00586ED9">
            <w:pPr>
              <w:rPr>
                <w:sz w:val="14"/>
              </w:rPr>
            </w:pPr>
          </w:p>
        </w:tc>
        <w:tc>
          <w:tcPr>
            <w:tcW w:w="7126" w:type="dxa"/>
            <w:gridSpan w:val="2"/>
            <w:vMerge/>
            <w:tcBorders>
              <w:left w:val="single" w:sz="6" w:space="0" w:color="000000" w:themeColor="text1"/>
              <w:right w:val="single" w:sz="8" w:space="0" w:color="000000" w:themeColor="text1"/>
            </w:tcBorders>
            <w:shd w:val="clear" w:color="auto" w:fill="E6E6E6"/>
          </w:tcPr>
          <w:p w:rsidR="001B69BB" w:rsidRPr="00B734DD" w:rsidRDefault="001B69BB" w:rsidP="00586ED9">
            <w:pPr>
              <w:rPr>
                <w:sz w:val="14"/>
              </w:rPr>
            </w:pPr>
          </w:p>
        </w:tc>
      </w:tr>
      <w:tr w:rsidR="001B69BB" w:rsidRPr="00B734DD" w:rsidTr="003B5D82">
        <w:trPr>
          <w:trHeight w:val="288"/>
          <w:jc w:val="center"/>
        </w:trPr>
        <w:tc>
          <w:tcPr>
            <w:tcW w:w="2387" w:type="dxa"/>
            <w:gridSpan w:val="4"/>
            <w:tcBorders>
              <w:left w:val="single" w:sz="6" w:space="0" w:color="000000" w:themeColor="text1"/>
              <w:bottom w:val="single" w:sz="4" w:space="0" w:color="C0C0C0"/>
            </w:tcBorders>
            <w:shd w:val="clear" w:color="auto" w:fill="auto"/>
            <w:vAlign w:val="center"/>
          </w:tcPr>
          <w:p w:rsidR="001B69BB" w:rsidRPr="00B734DD" w:rsidRDefault="001B69BB" w:rsidP="00FC7060">
            <w:pPr>
              <w:rPr>
                <w:sz w:val="14"/>
              </w:rPr>
            </w:pPr>
            <w:r w:rsidRPr="00B734DD">
              <w:rPr>
                <w:sz w:val="14"/>
              </w:rPr>
              <w:t>Name of Policy Holder:</w:t>
            </w:r>
          </w:p>
        </w:tc>
        <w:tc>
          <w:tcPr>
            <w:tcW w:w="5611" w:type="dxa"/>
            <w:gridSpan w:val="10"/>
            <w:tcBorders>
              <w:bottom w:val="single" w:sz="4" w:space="0" w:color="C0C0C0"/>
              <w:right w:val="single" w:sz="6" w:space="0" w:color="000000" w:themeColor="text1"/>
            </w:tcBorders>
            <w:shd w:val="clear" w:color="auto" w:fill="auto"/>
            <w:vAlign w:val="center"/>
          </w:tcPr>
          <w:p w:rsidR="001B69BB" w:rsidRPr="00B734DD" w:rsidRDefault="001B69BB" w:rsidP="00CD7ACF">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901F18">
            <w:pPr>
              <w:jc w:val="right"/>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901F18">
            <w:pPr>
              <w:jc w:val="right"/>
              <w:rPr>
                <w:sz w:val="14"/>
              </w:rPr>
            </w:pPr>
          </w:p>
        </w:tc>
      </w:tr>
      <w:tr w:rsidR="001B69BB" w:rsidRPr="00B734DD" w:rsidTr="003B5D82">
        <w:trPr>
          <w:trHeight w:val="288"/>
          <w:jc w:val="center"/>
        </w:trPr>
        <w:tc>
          <w:tcPr>
            <w:tcW w:w="2387" w:type="dxa"/>
            <w:gridSpan w:val="4"/>
            <w:tcBorders>
              <w:left w:val="single" w:sz="6" w:space="0" w:color="000000" w:themeColor="text1"/>
              <w:bottom w:val="single" w:sz="4" w:space="0" w:color="C0C0C0"/>
              <w:right w:val="single" w:sz="4" w:space="0" w:color="C0C0C0"/>
            </w:tcBorders>
            <w:shd w:val="clear" w:color="auto" w:fill="auto"/>
            <w:vAlign w:val="center"/>
          </w:tcPr>
          <w:p w:rsidR="001B69BB" w:rsidRPr="00B734DD" w:rsidRDefault="001B69BB" w:rsidP="00FC7060">
            <w:pPr>
              <w:rPr>
                <w:sz w:val="14"/>
              </w:rPr>
            </w:pPr>
            <w:r w:rsidRPr="00B734DD">
              <w:rPr>
                <w:sz w:val="14"/>
              </w:rPr>
              <w:t>Health Insurance Company:</w:t>
            </w:r>
          </w:p>
        </w:tc>
        <w:tc>
          <w:tcPr>
            <w:tcW w:w="5611" w:type="dxa"/>
            <w:gridSpan w:val="10"/>
            <w:tcBorders>
              <w:left w:val="single" w:sz="4" w:space="0" w:color="C0C0C0"/>
              <w:bottom w:val="single" w:sz="4" w:space="0" w:color="C0C0C0"/>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2387" w:type="dxa"/>
            <w:gridSpan w:val="4"/>
            <w:tcBorders>
              <w:left w:val="single" w:sz="6" w:space="0" w:color="000000" w:themeColor="text1"/>
              <w:bottom w:val="nil"/>
            </w:tcBorders>
            <w:shd w:val="clear" w:color="auto" w:fill="auto"/>
            <w:vAlign w:val="center"/>
          </w:tcPr>
          <w:p w:rsidR="001B69BB" w:rsidRPr="00B734DD" w:rsidRDefault="001B69BB" w:rsidP="00FC7060">
            <w:pPr>
              <w:rPr>
                <w:sz w:val="14"/>
              </w:rPr>
            </w:pPr>
            <w:r w:rsidRPr="00B734DD">
              <w:rPr>
                <w:sz w:val="14"/>
              </w:rPr>
              <w:t xml:space="preserve">Policy or Group Number: </w:t>
            </w:r>
          </w:p>
        </w:tc>
        <w:tc>
          <w:tcPr>
            <w:tcW w:w="2703" w:type="dxa"/>
            <w:gridSpan w:val="4"/>
            <w:tcBorders>
              <w:bottom w:val="nil"/>
            </w:tcBorders>
            <w:shd w:val="clear" w:color="auto" w:fill="auto"/>
            <w:vAlign w:val="center"/>
          </w:tcPr>
          <w:p w:rsidR="001B69BB" w:rsidRPr="00B734DD" w:rsidRDefault="001B69BB" w:rsidP="003C49DB">
            <w:pPr>
              <w:ind w:left="-86"/>
              <w:rPr>
                <w:sz w:val="14"/>
              </w:rPr>
            </w:pPr>
          </w:p>
        </w:tc>
        <w:tc>
          <w:tcPr>
            <w:tcW w:w="2908" w:type="dxa"/>
            <w:gridSpan w:val="6"/>
            <w:tcBorders>
              <w:bottom w:val="nil"/>
              <w:right w:val="single" w:sz="6" w:space="0" w:color="000000" w:themeColor="text1"/>
            </w:tcBorders>
            <w:shd w:val="clear" w:color="auto" w:fill="auto"/>
            <w:vAlign w:val="center"/>
          </w:tcPr>
          <w:p w:rsidR="001B69BB" w:rsidRPr="00B734DD" w:rsidRDefault="001B69BB" w:rsidP="003C49DB">
            <w:pPr>
              <w:rPr>
                <w:sz w:val="14"/>
              </w:rPr>
            </w:pPr>
            <w:r w:rsidRPr="00B734DD">
              <w:rPr>
                <w:sz w:val="14"/>
              </w:rPr>
              <w:t xml:space="preserve">Phone no.: </w:t>
            </w: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2387" w:type="dxa"/>
            <w:gridSpan w:val="4"/>
            <w:tcBorders>
              <w:left w:val="single" w:sz="6" w:space="0" w:color="000000" w:themeColor="text1"/>
              <w:bottom w:val="single" w:sz="12" w:space="0" w:color="auto"/>
            </w:tcBorders>
            <w:shd w:val="clear" w:color="auto" w:fill="auto"/>
            <w:vAlign w:val="center"/>
          </w:tcPr>
          <w:p w:rsidR="001B69BB" w:rsidRPr="00B734DD" w:rsidRDefault="001B69BB" w:rsidP="00586ED9">
            <w:pPr>
              <w:rPr>
                <w:sz w:val="14"/>
              </w:rPr>
            </w:pPr>
            <w:r w:rsidRPr="00B734DD">
              <w:rPr>
                <w:sz w:val="14"/>
              </w:rPr>
              <w:t>Pre-certification Required?</w:t>
            </w:r>
          </w:p>
        </w:tc>
        <w:tc>
          <w:tcPr>
            <w:tcW w:w="1573" w:type="dxa"/>
            <w:gridSpan w:val="2"/>
            <w:tcBorders>
              <w:bottom w:val="single" w:sz="12" w:space="0" w:color="auto"/>
            </w:tcBorders>
            <w:shd w:val="clear" w:color="auto" w:fill="auto"/>
            <w:vAlign w:val="center"/>
          </w:tcPr>
          <w:p w:rsidR="001B69BB" w:rsidRPr="00B734DD" w:rsidRDefault="00CD7ACF" w:rsidP="008A53B8">
            <w:pPr>
              <w:ind w:left="-86"/>
              <w:rPr>
                <w:sz w:val="14"/>
              </w:rPr>
            </w:pPr>
            <w:r>
              <w:rPr>
                <w:sz w:val="14"/>
              </w:rPr>
              <w:t xml:space="preserve"> Yes</w:t>
            </w:r>
          </w:p>
        </w:tc>
        <w:tc>
          <w:tcPr>
            <w:tcW w:w="1130" w:type="dxa"/>
            <w:gridSpan w:val="2"/>
            <w:tcBorders>
              <w:bottom w:val="single" w:sz="12" w:space="0" w:color="auto"/>
            </w:tcBorders>
            <w:shd w:val="clear" w:color="auto" w:fill="auto"/>
            <w:vAlign w:val="center"/>
          </w:tcPr>
          <w:p w:rsidR="001B69BB" w:rsidRPr="00B734DD" w:rsidRDefault="001B69BB" w:rsidP="008A53B8">
            <w:pPr>
              <w:ind w:left="-86"/>
              <w:rPr>
                <w:sz w:val="14"/>
              </w:rPr>
            </w:pPr>
            <w:r w:rsidRPr="00B734DD">
              <w:rPr>
                <w:sz w:val="14"/>
              </w:rPr>
              <w:t xml:space="preserve">  No </w:t>
            </w:r>
          </w:p>
        </w:tc>
        <w:tc>
          <w:tcPr>
            <w:tcW w:w="2908" w:type="dxa"/>
            <w:gridSpan w:val="6"/>
            <w:tcBorders>
              <w:bottom w:val="single" w:sz="12" w:space="0" w:color="auto"/>
              <w:right w:val="single" w:sz="6" w:space="0" w:color="000000" w:themeColor="text1"/>
            </w:tcBorders>
            <w:shd w:val="clear" w:color="auto" w:fill="auto"/>
            <w:vAlign w:val="center"/>
          </w:tcPr>
          <w:p w:rsidR="001B69BB" w:rsidRPr="00B734DD" w:rsidRDefault="001B69BB" w:rsidP="00FC7060">
            <w:pPr>
              <w:rPr>
                <w:sz w:val="14"/>
              </w:rPr>
            </w:pPr>
            <w:r w:rsidRPr="00B734DD">
              <w:rPr>
                <w:sz w:val="14"/>
              </w:rPr>
              <w:t xml:space="preserve">Phone no.:  </w:t>
            </w: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hRule="exact" w:val="72"/>
          <w:jc w:val="center"/>
        </w:trPr>
        <w:tc>
          <w:tcPr>
            <w:tcW w:w="7998" w:type="dxa"/>
            <w:gridSpan w:val="14"/>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rsidR="001B69BB" w:rsidRPr="00B734DD" w:rsidRDefault="001B69BB" w:rsidP="00760905">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760905">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760905">
            <w:pPr>
              <w:rPr>
                <w:sz w:val="14"/>
              </w:rPr>
            </w:pPr>
          </w:p>
        </w:tc>
      </w:tr>
      <w:tr w:rsidR="001B69BB" w:rsidRPr="00B734DD" w:rsidTr="003B5D82">
        <w:trPr>
          <w:trHeight w:val="288"/>
          <w:jc w:val="center"/>
        </w:trPr>
        <w:tc>
          <w:tcPr>
            <w:tcW w:w="7998" w:type="dxa"/>
            <w:gridSpan w:val="14"/>
            <w:tcBorders>
              <w:top w:val="single" w:sz="12" w:space="0" w:color="auto"/>
              <w:left w:val="single" w:sz="6" w:space="0" w:color="000000" w:themeColor="text1"/>
              <w:bottom w:val="single" w:sz="4" w:space="0" w:color="C0C0C0"/>
              <w:right w:val="single" w:sz="6" w:space="0" w:color="000000" w:themeColor="text1"/>
            </w:tcBorders>
            <w:shd w:val="clear" w:color="auto" w:fill="E6E6E6"/>
            <w:vAlign w:val="center"/>
          </w:tcPr>
          <w:p w:rsidR="001B69BB" w:rsidRPr="00B734DD" w:rsidRDefault="001B69BB" w:rsidP="00E24ED9">
            <w:pPr>
              <w:pStyle w:val="Heading2"/>
              <w:jc w:val="left"/>
              <w:rPr>
                <w:sz w:val="16"/>
                <w:szCs w:val="18"/>
              </w:rPr>
            </w:pPr>
            <w:r w:rsidRPr="00B734DD">
              <w:rPr>
                <w:sz w:val="16"/>
                <w:szCs w:val="18"/>
              </w:rPr>
              <w:t>Student medical history</w:t>
            </w:r>
          </w:p>
        </w:tc>
        <w:tc>
          <w:tcPr>
            <w:tcW w:w="192" w:type="dxa"/>
            <w:vMerge/>
            <w:tcBorders>
              <w:left w:val="single" w:sz="6" w:space="0" w:color="000000" w:themeColor="text1"/>
              <w:right w:val="single" w:sz="6" w:space="0" w:color="000000" w:themeColor="text1"/>
            </w:tcBorders>
            <w:shd w:val="clear" w:color="auto" w:fill="E6E6E6"/>
          </w:tcPr>
          <w:p w:rsidR="001B69BB" w:rsidRPr="00B734DD" w:rsidRDefault="001B69BB" w:rsidP="00E24ED9">
            <w:pPr>
              <w:pStyle w:val="Heading2"/>
              <w:jc w:val="left"/>
              <w:rPr>
                <w:sz w:val="16"/>
                <w:szCs w:val="18"/>
              </w:rPr>
            </w:pPr>
          </w:p>
        </w:tc>
        <w:tc>
          <w:tcPr>
            <w:tcW w:w="7126" w:type="dxa"/>
            <w:gridSpan w:val="2"/>
            <w:vMerge/>
            <w:tcBorders>
              <w:left w:val="single" w:sz="6" w:space="0" w:color="000000" w:themeColor="text1"/>
              <w:right w:val="single" w:sz="8" w:space="0" w:color="000000" w:themeColor="text1"/>
            </w:tcBorders>
            <w:shd w:val="clear" w:color="auto" w:fill="E6E6E6"/>
          </w:tcPr>
          <w:p w:rsidR="001B69BB" w:rsidRPr="00B734DD" w:rsidRDefault="001B69BB" w:rsidP="00E24ED9">
            <w:pPr>
              <w:pStyle w:val="Heading2"/>
              <w:jc w:val="left"/>
              <w:rPr>
                <w:sz w:val="16"/>
                <w:szCs w:val="18"/>
              </w:rPr>
            </w:pPr>
          </w:p>
        </w:tc>
      </w:tr>
      <w:tr w:rsidR="00E82517" w:rsidRPr="00B734DD" w:rsidTr="00C73B13">
        <w:trPr>
          <w:trHeight w:val="282"/>
          <w:jc w:val="center"/>
        </w:trPr>
        <w:tc>
          <w:tcPr>
            <w:tcW w:w="2387" w:type="dxa"/>
            <w:gridSpan w:val="4"/>
            <w:tcBorders>
              <w:left w:val="single" w:sz="6" w:space="0" w:color="000000" w:themeColor="text1"/>
            </w:tcBorders>
            <w:shd w:val="clear" w:color="auto" w:fill="auto"/>
            <w:vAlign w:val="center"/>
          </w:tcPr>
          <w:p w:rsidR="00E82517" w:rsidRPr="00B734DD" w:rsidRDefault="00E82517" w:rsidP="00FC7060">
            <w:pPr>
              <w:rPr>
                <w:sz w:val="14"/>
              </w:rPr>
            </w:pPr>
            <w:r w:rsidRPr="00B734DD">
              <w:rPr>
                <w:sz w:val="14"/>
              </w:rPr>
              <w:t>Primary Physician:</w:t>
            </w:r>
          </w:p>
        </w:tc>
        <w:tc>
          <w:tcPr>
            <w:tcW w:w="2805" w:type="dxa"/>
            <w:gridSpan w:val="5"/>
            <w:tcBorders>
              <w:right w:val="single" w:sz="6" w:space="0" w:color="000000" w:themeColor="text1"/>
            </w:tcBorders>
            <w:shd w:val="clear" w:color="auto" w:fill="auto"/>
            <w:vAlign w:val="center"/>
          </w:tcPr>
          <w:p w:rsidR="00E82517" w:rsidRPr="00B734DD" w:rsidRDefault="00E82517" w:rsidP="00FC7060">
            <w:pPr>
              <w:rPr>
                <w:sz w:val="14"/>
              </w:rPr>
            </w:pPr>
            <w:r w:rsidRPr="00B734DD">
              <w:rPr>
                <w:sz w:val="14"/>
              </w:rPr>
              <w:t xml:space="preserve"> </w:t>
            </w:r>
          </w:p>
          <w:p w:rsidR="00E82517" w:rsidRPr="00B734DD" w:rsidRDefault="00E82517" w:rsidP="00FC7060">
            <w:pPr>
              <w:rPr>
                <w:sz w:val="14"/>
              </w:rPr>
            </w:pPr>
            <w:r w:rsidRPr="00B734DD">
              <w:rPr>
                <w:sz w:val="14"/>
              </w:rPr>
              <w:t xml:space="preserve"> </w:t>
            </w:r>
          </w:p>
        </w:tc>
        <w:tc>
          <w:tcPr>
            <w:tcW w:w="2806" w:type="dxa"/>
            <w:gridSpan w:val="5"/>
            <w:tcBorders>
              <w:right w:val="single" w:sz="6" w:space="0" w:color="000000" w:themeColor="text1"/>
            </w:tcBorders>
            <w:shd w:val="clear" w:color="auto" w:fill="auto"/>
            <w:vAlign w:val="center"/>
          </w:tcPr>
          <w:p w:rsidR="00E82517" w:rsidRPr="00B734DD" w:rsidRDefault="00E82517" w:rsidP="003C49DB">
            <w:pPr>
              <w:rPr>
                <w:sz w:val="14"/>
              </w:rPr>
            </w:pPr>
            <w:r w:rsidRPr="00B734DD">
              <w:rPr>
                <w:sz w:val="14"/>
              </w:rPr>
              <w:t xml:space="preserve">Phone No.: </w:t>
            </w:r>
            <w:r w:rsidRPr="00B734DD">
              <w:rPr>
                <w:sz w:val="10"/>
                <w:szCs w:val="12"/>
              </w:rPr>
              <w:t xml:space="preserve"> </w:t>
            </w:r>
          </w:p>
        </w:tc>
        <w:tc>
          <w:tcPr>
            <w:tcW w:w="192" w:type="dxa"/>
            <w:vMerge/>
            <w:tcBorders>
              <w:left w:val="single" w:sz="6" w:space="0" w:color="000000" w:themeColor="text1"/>
              <w:right w:val="single" w:sz="6" w:space="0" w:color="000000" w:themeColor="text1"/>
            </w:tcBorders>
          </w:tcPr>
          <w:p w:rsidR="00E82517" w:rsidRPr="00B734DD" w:rsidRDefault="00E82517" w:rsidP="0033020B">
            <w:pPr>
              <w:rPr>
                <w:sz w:val="14"/>
              </w:rPr>
            </w:pPr>
          </w:p>
        </w:tc>
        <w:tc>
          <w:tcPr>
            <w:tcW w:w="7126" w:type="dxa"/>
            <w:gridSpan w:val="2"/>
            <w:vMerge/>
            <w:tcBorders>
              <w:left w:val="single" w:sz="6" w:space="0" w:color="000000" w:themeColor="text1"/>
              <w:right w:val="single" w:sz="8" w:space="0" w:color="000000" w:themeColor="text1"/>
            </w:tcBorders>
          </w:tcPr>
          <w:p w:rsidR="00E82517" w:rsidRPr="00B734DD" w:rsidRDefault="00E82517" w:rsidP="0033020B">
            <w:pPr>
              <w:rPr>
                <w:sz w:val="14"/>
              </w:rPr>
            </w:pPr>
          </w:p>
        </w:tc>
      </w:tr>
      <w:tr w:rsidR="001B69BB" w:rsidRPr="00B734DD" w:rsidTr="003B5D82">
        <w:trPr>
          <w:trHeight w:val="288"/>
          <w:jc w:val="center"/>
        </w:trPr>
        <w:tc>
          <w:tcPr>
            <w:tcW w:w="2387" w:type="dxa"/>
            <w:gridSpan w:val="4"/>
            <w:tcBorders>
              <w:left w:val="single" w:sz="6" w:space="0" w:color="000000" w:themeColor="text1"/>
            </w:tcBorders>
            <w:shd w:val="clear" w:color="auto" w:fill="auto"/>
            <w:vAlign w:val="center"/>
          </w:tcPr>
          <w:p w:rsidR="001B69BB" w:rsidRPr="00B734DD" w:rsidRDefault="000D6A04" w:rsidP="00FC7060">
            <w:pPr>
              <w:rPr>
                <w:sz w:val="14"/>
              </w:rPr>
            </w:pPr>
            <w:r w:rsidRPr="00B734DD">
              <w:rPr>
                <w:sz w:val="14"/>
              </w:rPr>
              <w:t>L</w:t>
            </w:r>
            <w:r w:rsidR="001B69BB" w:rsidRPr="00B734DD">
              <w:rPr>
                <w:sz w:val="14"/>
              </w:rPr>
              <w:t xml:space="preserve">ist all current </w:t>
            </w:r>
            <w:r w:rsidR="001B69BB" w:rsidRPr="00B734DD">
              <w:rPr>
                <w:b/>
                <w:i/>
                <w:sz w:val="14"/>
              </w:rPr>
              <w:t>medication</w:t>
            </w:r>
            <w:r w:rsidR="001B69BB" w:rsidRPr="00B734DD">
              <w:rPr>
                <w:sz w:val="14"/>
              </w:rPr>
              <w:t>:</w:t>
            </w:r>
          </w:p>
        </w:tc>
        <w:tc>
          <w:tcPr>
            <w:tcW w:w="5611" w:type="dxa"/>
            <w:gridSpan w:val="10"/>
            <w:tcBorders>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2387" w:type="dxa"/>
            <w:gridSpan w:val="4"/>
            <w:tcBorders>
              <w:left w:val="single" w:sz="6" w:space="0" w:color="000000" w:themeColor="text1"/>
            </w:tcBorders>
            <w:shd w:val="clear" w:color="auto" w:fill="auto"/>
            <w:vAlign w:val="center"/>
          </w:tcPr>
          <w:p w:rsidR="001B69BB" w:rsidRPr="00B734DD" w:rsidRDefault="000D6A04" w:rsidP="00FC7060">
            <w:pPr>
              <w:rPr>
                <w:sz w:val="14"/>
              </w:rPr>
            </w:pPr>
            <w:r w:rsidRPr="00B734DD">
              <w:rPr>
                <w:sz w:val="14"/>
              </w:rPr>
              <w:t>L</w:t>
            </w:r>
            <w:r w:rsidR="001B69BB" w:rsidRPr="00B734DD">
              <w:rPr>
                <w:sz w:val="14"/>
              </w:rPr>
              <w:t xml:space="preserve">ist any food/medication </w:t>
            </w:r>
            <w:r w:rsidR="001B69BB" w:rsidRPr="00B734DD">
              <w:rPr>
                <w:b/>
                <w:i/>
                <w:sz w:val="14"/>
              </w:rPr>
              <w:t>allergies</w:t>
            </w:r>
            <w:r w:rsidR="001B69BB" w:rsidRPr="00B734DD">
              <w:rPr>
                <w:sz w:val="14"/>
              </w:rPr>
              <w:t>:</w:t>
            </w:r>
          </w:p>
        </w:tc>
        <w:tc>
          <w:tcPr>
            <w:tcW w:w="5611" w:type="dxa"/>
            <w:gridSpan w:val="10"/>
            <w:tcBorders>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2387" w:type="dxa"/>
            <w:gridSpan w:val="4"/>
            <w:tcBorders>
              <w:left w:val="single" w:sz="6" w:space="0" w:color="000000" w:themeColor="text1"/>
            </w:tcBorders>
            <w:shd w:val="clear" w:color="auto" w:fill="auto"/>
            <w:vAlign w:val="center"/>
          </w:tcPr>
          <w:p w:rsidR="001B69BB" w:rsidRPr="00B734DD" w:rsidRDefault="001B69BB" w:rsidP="00FC7060">
            <w:pPr>
              <w:rPr>
                <w:sz w:val="14"/>
              </w:rPr>
            </w:pPr>
            <w:r w:rsidRPr="00B734DD">
              <w:rPr>
                <w:sz w:val="14"/>
              </w:rPr>
              <w:t>Date of last tetanus shot:</w:t>
            </w:r>
          </w:p>
        </w:tc>
        <w:tc>
          <w:tcPr>
            <w:tcW w:w="5611" w:type="dxa"/>
            <w:gridSpan w:val="10"/>
            <w:tcBorders>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2387" w:type="dxa"/>
            <w:gridSpan w:val="4"/>
            <w:tcBorders>
              <w:left w:val="single" w:sz="6" w:space="0" w:color="000000" w:themeColor="text1"/>
            </w:tcBorders>
            <w:shd w:val="clear" w:color="auto" w:fill="auto"/>
            <w:vAlign w:val="center"/>
          </w:tcPr>
          <w:p w:rsidR="001B69BB" w:rsidRPr="00B734DD" w:rsidRDefault="001B69BB" w:rsidP="00FC7060">
            <w:pPr>
              <w:rPr>
                <w:sz w:val="14"/>
              </w:rPr>
            </w:pPr>
            <w:r w:rsidRPr="00B734DD">
              <w:rPr>
                <w:sz w:val="14"/>
              </w:rPr>
              <w:t>Physical Restrictions:</w:t>
            </w:r>
          </w:p>
        </w:tc>
        <w:tc>
          <w:tcPr>
            <w:tcW w:w="5611" w:type="dxa"/>
            <w:gridSpan w:val="10"/>
            <w:tcBorders>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2387" w:type="dxa"/>
            <w:gridSpan w:val="4"/>
            <w:tcBorders>
              <w:left w:val="single" w:sz="6" w:space="0" w:color="000000" w:themeColor="text1"/>
              <w:bottom w:val="single" w:sz="12" w:space="0" w:color="000000" w:themeColor="text1"/>
            </w:tcBorders>
            <w:shd w:val="clear" w:color="auto" w:fill="auto"/>
            <w:vAlign w:val="center"/>
          </w:tcPr>
          <w:p w:rsidR="001B69BB" w:rsidRPr="00B734DD" w:rsidRDefault="001B69BB" w:rsidP="00FC7060">
            <w:pPr>
              <w:rPr>
                <w:sz w:val="14"/>
              </w:rPr>
            </w:pPr>
            <w:r w:rsidRPr="00B734DD">
              <w:rPr>
                <w:sz w:val="14"/>
              </w:rPr>
              <w:t>Dietary Restrictions:</w:t>
            </w:r>
          </w:p>
        </w:tc>
        <w:tc>
          <w:tcPr>
            <w:tcW w:w="5611" w:type="dxa"/>
            <w:gridSpan w:val="10"/>
            <w:tcBorders>
              <w:bottom w:val="single" w:sz="12" w:space="0" w:color="000000" w:themeColor="text1"/>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hRule="exact" w:val="72"/>
          <w:jc w:val="center"/>
        </w:trPr>
        <w:tc>
          <w:tcPr>
            <w:tcW w:w="7998" w:type="dxa"/>
            <w:gridSpan w:val="14"/>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rsidR="001B69BB" w:rsidRPr="00B734DD" w:rsidRDefault="001B69BB" w:rsidP="00FC7060">
            <w:pPr>
              <w:rPr>
                <w:sz w:val="14"/>
              </w:rPr>
            </w:pP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7998" w:type="dxa"/>
            <w:gridSpan w:val="14"/>
            <w:tcBorders>
              <w:top w:val="single" w:sz="12" w:space="0" w:color="000000" w:themeColor="text1"/>
              <w:left w:val="single" w:sz="6" w:space="0" w:color="000000" w:themeColor="text1"/>
              <w:bottom w:val="single" w:sz="4" w:space="0" w:color="C0C0C0"/>
              <w:right w:val="single" w:sz="6" w:space="0" w:color="000000" w:themeColor="text1"/>
            </w:tcBorders>
            <w:shd w:val="clear" w:color="auto" w:fill="E6E6E6"/>
            <w:vAlign w:val="center"/>
          </w:tcPr>
          <w:p w:rsidR="001B69BB" w:rsidRPr="00B734DD" w:rsidRDefault="001B69BB" w:rsidP="00EF2F22">
            <w:pPr>
              <w:pStyle w:val="Heading2"/>
              <w:jc w:val="left"/>
              <w:rPr>
                <w:sz w:val="16"/>
                <w:szCs w:val="18"/>
              </w:rPr>
            </w:pPr>
            <w:r w:rsidRPr="00B734DD">
              <w:rPr>
                <w:sz w:val="16"/>
                <w:szCs w:val="18"/>
              </w:rPr>
              <w:t>IN CASE OF EMERGENCY</w:t>
            </w:r>
          </w:p>
        </w:tc>
        <w:tc>
          <w:tcPr>
            <w:tcW w:w="192" w:type="dxa"/>
            <w:vMerge/>
            <w:tcBorders>
              <w:left w:val="single" w:sz="6" w:space="0" w:color="000000" w:themeColor="text1"/>
              <w:right w:val="single" w:sz="6" w:space="0" w:color="000000" w:themeColor="text1"/>
            </w:tcBorders>
            <w:shd w:val="clear" w:color="auto" w:fill="E6E6E6"/>
          </w:tcPr>
          <w:p w:rsidR="001B69BB" w:rsidRPr="00B734DD" w:rsidRDefault="001B69BB" w:rsidP="00EF2F22">
            <w:pPr>
              <w:pStyle w:val="Heading2"/>
              <w:jc w:val="left"/>
              <w:rPr>
                <w:sz w:val="16"/>
                <w:szCs w:val="18"/>
              </w:rPr>
            </w:pPr>
          </w:p>
        </w:tc>
        <w:tc>
          <w:tcPr>
            <w:tcW w:w="7126" w:type="dxa"/>
            <w:gridSpan w:val="2"/>
            <w:vMerge/>
            <w:tcBorders>
              <w:left w:val="single" w:sz="6" w:space="0" w:color="000000" w:themeColor="text1"/>
              <w:right w:val="single" w:sz="8" w:space="0" w:color="000000" w:themeColor="text1"/>
            </w:tcBorders>
            <w:shd w:val="clear" w:color="auto" w:fill="E6E6E6"/>
          </w:tcPr>
          <w:p w:rsidR="001B69BB" w:rsidRPr="00B734DD" w:rsidRDefault="001B69BB" w:rsidP="00EF2F22">
            <w:pPr>
              <w:pStyle w:val="Heading2"/>
              <w:jc w:val="left"/>
              <w:rPr>
                <w:sz w:val="16"/>
                <w:szCs w:val="18"/>
              </w:rPr>
            </w:pPr>
          </w:p>
        </w:tc>
      </w:tr>
      <w:tr w:rsidR="001B69BB" w:rsidRPr="00B734DD" w:rsidTr="003B5D82">
        <w:trPr>
          <w:trHeight w:val="288"/>
          <w:jc w:val="center"/>
        </w:trPr>
        <w:tc>
          <w:tcPr>
            <w:tcW w:w="3240" w:type="dxa"/>
            <w:gridSpan w:val="5"/>
            <w:tcBorders>
              <w:left w:val="single" w:sz="6" w:space="0" w:color="000000" w:themeColor="text1"/>
              <w:bottom w:val="nil"/>
            </w:tcBorders>
            <w:shd w:val="clear" w:color="auto" w:fill="auto"/>
            <w:vAlign w:val="center"/>
          </w:tcPr>
          <w:p w:rsidR="00621EA3" w:rsidRPr="00B734DD" w:rsidRDefault="001B69BB" w:rsidP="0033020B">
            <w:pPr>
              <w:rPr>
                <w:sz w:val="14"/>
              </w:rPr>
            </w:pPr>
            <w:r w:rsidRPr="00B734DD">
              <w:rPr>
                <w:sz w:val="14"/>
              </w:rPr>
              <w:t xml:space="preserve">Name of local </w:t>
            </w:r>
            <w:r w:rsidRPr="00B734DD">
              <w:rPr>
                <w:sz w:val="10"/>
                <w:szCs w:val="12"/>
              </w:rPr>
              <w:t>friend/relative</w:t>
            </w:r>
          </w:p>
          <w:p w:rsidR="001B69BB" w:rsidRPr="00B734DD" w:rsidRDefault="001B69BB" w:rsidP="0033020B">
            <w:pPr>
              <w:rPr>
                <w:sz w:val="14"/>
              </w:rPr>
            </w:pPr>
            <w:r w:rsidRPr="00B734DD">
              <w:rPr>
                <w:i/>
                <w:sz w:val="10"/>
                <w:szCs w:val="12"/>
              </w:rPr>
              <w:t>(not living at same address):</w:t>
            </w:r>
          </w:p>
        </w:tc>
        <w:tc>
          <w:tcPr>
            <w:tcW w:w="1333" w:type="dxa"/>
            <w:gridSpan w:val="2"/>
            <w:tcBorders>
              <w:bottom w:val="nil"/>
              <w:right w:val="single" w:sz="6" w:space="0" w:color="000000" w:themeColor="text1"/>
            </w:tcBorders>
            <w:shd w:val="clear" w:color="auto" w:fill="auto"/>
            <w:vAlign w:val="center"/>
          </w:tcPr>
          <w:p w:rsidR="001B69BB" w:rsidRPr="00B734DD" w:rsidRDefault="001B69BB" w:rsidP="0033020B">
            <w:pPr>
              <w:rPr>
                <w:sz w:val="10"/>
                <w:szCs w:val="12"/>
              </w:rPr>
            </w:pPr>
            <w:r w:rsidRPr="00B734DD">
              <w:rPr>
                <w:sz w:val="10"/>
                <w:szCs w:val="12"/>
              </w:rPr>
              <w:t>Relationship to student:</w:t>
            </w:r>
          </w:p>
        </w:tc>
        <w:tc>
          <w:tcPr>
            <w:tcW w:w="1620" w:type="dxa"/>
            <w:gridSpan w:val="5"/>
            <w:tcBorders>
              <w:bottom w:val="nil"/>
              <w:right w:val="single" w:sz="6" w:space="0" w:color="000000" w:themeColor="text1"/>
            </w:tcBorders>
            <w:shd w:val="clear" w:color="auto" w:fill="auto"/>
            <w:vAlign w:val="center"/>
          </w:tcPr>
          <w:p w:rsidR="001B69BB" w:rsidRPr="00B734DD" w:rsidRDefault="001B69BB" w:rsidP="0033020B">
            <w:pPr>
              <w:rPr>
                <w:sz w:val="14"/>
              </w:rPr>
            </w:pPr>
            <w:r w:rsidRPr="00B734DD">
              <w:rPr>
                <w:sz w:val="14"/>
              </w:rPr>
              <w:t xml:space="preserve">Home </w:t>
            </w:r>
            <w:r w:rsidRPr="00B734DD">
              <w:rPr>
                <w:sz w:val="10"/>
                <w:szCs w:val="12"/>
              </w:rPr>
              <w:t>Phone No.:</w:t>
            </w:r>
          </w:p>
        </w:tc>
        <w:tc>
          <w:tcPr>
            <w:tcW w:w="1805" w:type="dxa"/>
            <w:gridSpan w:val="2"/>
            <w:tcBorders>
              <w:bottom w:val="nil"/>
              <w:right w:val="single" w:sz="6" w:space="0" w:color="000000" w:themeColor="text1"/>
            </w:tcBorders>
            <w:shd w:val="clear" w:color="auto" w:fill="auto"/>
            <w:vAlign w:val="center"/>
          </w:tcPr>
          <w:p w:rsidR="001B69BB" w:rsidRPr="00B734DD" w:rsidRDefault="001B69BB" w:rsidP="00FC7060">
            <w:pPr>
              <w:rPr>
                <w:sz w:val="14"/>
              </w:rPr>
            </w:pPr>
            <w:r w:rsidRPr="00B734DD">
              <w:rPr>
                <w:sz w:val="14"/>
              </w:rPr>
              <w:t xml:space="preserve">Cell </w:t>
            </w:r>
            <w:r w:rsidRPr="00B734DD">
              <w:rPr>
                <w:sz w:val="10"/>
                <w:szCs w:val="12"/>
              </w:rPr>
              <w:t>Phone No.:</w:t>
            </w:r>
          </w:p>
        </w:tc>
        <w:tc>
          <w:tcPr>
            <w:tcW w:w="192" w:type="dxa"/>
            <w:vMerge/>
            <w:tcBorders>
              <w:left w:val="single" w:sz="6" w:space="0" w:color="000000" w:themeColor="text1"/>
              <w:right w:val="single" w:sz="6" w:space="0" w:color="000000" w:themeColor="text1"/>
            </w:tcBorders>
          </w:tcPr>
          <w:p w:rsidR="001B69BB" w:rsidRPr="00B734DD" w:rsidRDefault="001B69BB" w:rsidP="00FC7060">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FC7060">
            <w:pPr>
              <w:rPr>
                <w:sz w:val="14"/>
              </w:rPr>
            </w:pPr>
          </w:p>
        </w:tc>
      </w:tr>
      <w:tr w:rsidR="001B69BB" w:rsidRPr="00B734DD" w:rsidTr="003B5D82">
        <w:trPr>
          <w:trHeight w:val="288"/>
          <w:jc w:val="center"/>
        </w:trPr>
        <w:tc>
          <w:tcPr>
            <w:tcW w:w="3240" w:type="dxa"/>
            <w:gridSpan w:val="5"/>
            <w:tcBorders>
              <w:top w:val="nil"/>
              <w:left w:val="single" w:sz="6" w:space="0" w:color="000000" w:themeColor="text1"/>
              <w:bottom w:val="single" w:sz="4" w:space="0" w:color="C0C0C0"/>
            </w:tcBorders>
            <w:shd w:val="clear" w:color="auto" w:fill="auto"/>
            <w:vAlign w:val="center"/>
          </w:tcPr>
          <w:p w:rsidR="001B69BB" w:rsidRPr="00CD7ACF" w:rsidRDefault="001B69BB" w:rsidP="00CD7ACF">
            <w:pPr>
              <w:pStyle w:val="ListParagraph"/>
              <w:numPr>
                <w:ilvl w:val="0"/>
                <w:numId w:val="11"/>
              </w:numPr>
              <w:rPr>
                <w:sz w:val="14"/>
              </w:rPr>
            </w:pPr>
          </w:p>
        </w:tc>
        <w:tc>
          <w:tcPr>
            <w:tcW w:w="1333" w:type="dxa"/>
            <w:gridSpan w:val="2"/>
            <w:tcBorders>
              <w:top w:val="nil"/>
              <w:bottom w:val="single" w:sz="4" w:space="0" w:color="C0C0C0"/>
              <w:right w:val="single" w:sz="6" w:space="0" w:color="000000" w:themeColor="text1"/>
            </w:tcBorders>
            <w:shd w:val="clear" w:color="auto" w:fill="auto"/>
            <w:vAlign w:val="center"/>
          </w:tcPr>
          <w:p w:rsidR="001B69BB" w:rsidRPr="00B734DD" w:rsidRDefault="001B69BB" w:rsidP="00FC7060">
            <w:pPr>
              <w:rPr>
                <w:sz w:val="14"/>
              </w:rPr>
            </w:pPr>
          </w:p>
        </w:tc>
        <w:tc>
          <w:tcPr>
            <w:tcW w:w="1620" w:type="dxa"/>
            <w:gridSpan w:val="5"/>
            <w:tcBorders>
              <w:top w:val="nil"/>
              <w:bottom w:val="single" w:sz="4" w:space="0" w:color="C0C0C0"/>
              <w:right w:val="single" w:sz="6" w:space="0" w:color="000000" w:themeColor="text1"/>
            </w:tcBorders>
            <w:shd w:val="clear" w:color="auto" w:fill="auto"/>
            <w:vAlign w:val="center"/>
          </w:tcPr>
          <w:p w:rsidR="001B69BB" w:rsidRPr="00B734DD" w:rsidRDefault="001B69BB" w:rsidP="00CD7ACF">
            <w:pPr>
              <w:rPr>
                <w:sz w:val="14"/>
              </w:rPr>
            </w:pPr>
          </w:p>
        </w:tc>
        <w:tc>
          <w:tcPr>
            <w:tcW w:w="1805" w:type="dxa"/>
            <w:gridSpan w:val="2"/>
            <w:tcBorders>
              <w:top w:val="nil"/>
              <w:bottom w:val="single" w:sz="4" w:space="0" w:color="C0C0C0"/>
              <w:right w:val="single" w:sz="6" w:space="0" w:color="000000" w:themeColor="text1"/>
            </w:tcBorders>
            <w:shd w:val="clear" w:color="auto" w:fill="auto"/>
            <w:vAlign w:val="center"/>
          </w:tcPr>
          <w:p w:rsidR="001B69BB" w:rsidRPr="00B734DD" w:rsidRDefault="00621EA3" w:rsidP="0033020B">
            <w:pPr>
              <w:rPr>
                <w:sz w:val="14"/>
              </w:rPr>
            </w:pPr>
            <w:r w:rsidRPr="00B734DD">
              <w:rPr>
                <w:sz w:val="14"/>
              </w:rPr>
              <w:t>(    )</w:t>
            </w:r>
          </w:p>
        </w:tc>
        <w:tc>
          <w:tcPr>
            <w:tcW w:w="192" w:type="dxa"/>
            <w:vMerge/>
            <w:tcBorders>
              <w:left w:val="single" w:sz="6" w:space="0" w:color="000000" w:themeColor="text1"/>
              <w:right w:val="single" w:sz="6" w:space="0" w:color="000000" w:themeColor="text1"/>
            </w:tcBorders>
          </w:tcPr>
          <w:p w:rsidR="001B69BB" w:rsidRPr="00B734DD" w:rsidRDefault="001B69BB" w:rsidP="0033020B">
            <w:pPr>
              <w:rPr>
                <w:sz w:val="14"/>
              </w:rPr>
            </w:pPr>
          </w:p>
        </w:tc>
        <w:tc>
          <w:tcPr>
            <w:tcW w:w="7126" w:type="dxa"/>
            <w:gridSpan w:val="2"/>
            <w:vMerge/>
            <w:tcBorders>
              <w:left w:val="single" w:sz="6" w:space="0" w:color="000000" w:themeColor="text1"/>
              <w:right w:val="single" w:sz="8" w:space="0" w:color="000000" w:themeColor="text1"/>
            </w:tcBorders>
          </w:tcPr>
          <w:p w:rsidR="001B69BB" w:rsidRPr="00B734DD" w:rsidRDefault="001B69BB" w:rsidP="0033020B">
            <w:pPr>
              <w:rPr>
                <w:sz w:val="14"/>
              </w:rPr>
            </w:pPr>
          </w:p>
        </w:tc>
      </w:tr>
      <w:tr w:rsidR="001B69BB" w:rsidRPr="00B734DD" w:rsidTr="00C73B13">
        <w:trPr>
          <w:trHeight w:val="288"/>
          <w:jc w:val="center"/>
        </w:trPr>
        <w:tc>
          <w:tcPr>
            <w:tcW w:w="3240" w:type="dxa"/>
            <w:gridSpan w:val="5"/>
            <w:tcBorders>
              <w:top w:val="nil"/>
              <w:left w:val="single" w:sz="6" w:space="0" w:color="000000" w:themeColor="text1"/>
              <w:bottom w:val="single" w:sz="4" w:space="0" w:color="C0C0C0"/>
            </w:tcBorders>
            <w:shd w:val="clear" w:color="auto" w:fill="auto"/>
            <w:vAlign w:val="center"/>
          </w:tcPr>
          <w:p w:rsidR="001B69BB" w:rsidRPr="00CD7ACF" w:rsidRDefault="001B69BB" w:rsidP="00CD7ACF">
            <w:pPr>
              <w:pStyle w:val="ListParagraph"/>
              <w:numPr>
                <w:ilvl w:val="0"/>
                <w:numId w:val="11"/>
              </w:numPr>
              <w:rPr>
                <w:sz w:val="14"/>
              </w:rPr>
            </w:pPr>
          </w:p>
        </w:tc>
        <w:tc>
          <w:tcPr>
            <w:tcW w:w="1333" w:type="dxa"/>
            <w:gridSpan w:val="2"/>
            <w:tcBorders>
              <w:top w:val="nil"/>
              <w:bottom w:val="single" w:sz="4" w:space="0" w:color="C0C0C0"/>
              <w:right w:val="single" w:sz="6" w:space="0" w:color="000000" w:themeColor="text1"/>
            </w:tcBorders>
            <w:shd w:val="clear" w:color="auto" w:fill="auto"/>
            <w:vAlign w:val="center"/>
          </w:tcPr>
          <w:p w:rsidR="001B69BB" w:rsidRPr="00B734DD" w:rsidRDefault="001B69BB" w:rsidP="0033020B">
            <w:pPr>
              <w:rPr>
                <w:sz w:val="14"/>
              </w:rPr>
            </w:pPr>
          </w:p>
        </w:tc>
        <w:tc>
          <w:tcPr>
            <w:tcW w:w="1620" w:type="dxa"/>
            <w:gridSpan w:val="5"/>
            <w:tcBorders>
              <w:top w:val="nil"/>
              <w:bottom w:val="single" w:sz="4" w:space="0" w:color="C0C0C0"/>
              <w:right w:val="single" w:sz="6" w:space="0" w:color="000000" w:themeColor="text1"/>
            </w:tcBorders>
            <w:shd w:val="clear" w:color="auto" w:fill="auto"/>
            <w:vAlign w:val="center"/>
          </w:tcPr>
          <w:p w:rsidR="001B69BB" w:rsidRPr="00B734DD" w:rsidRDefault="001B69BB" w:rsidP="00CD7ACF">
            <w:pPr>
              <w:rPr>
                <w:sz w:val="14"/>
              </w:rPr>
            </w:pPr>
          </w:p>
        </w:tc>
        <w:tc>
          <w:tcPr>
            <w:tcW w:w="1805" w:type="dxa"/>
            <w:gridSpan w:val="2"/>
            <w:tcBorders>
              <w:top w:val="nil"/>
              <w:bottom w:val="single" w:sz="4" w:space="0" w:color="C0C0C0"/>
              <w:right w:val="single" w:sz="6" w:space="0" w:color="000000" w:themeColor="text1"/>
            </w:tcBorders>
            <w:shd w:val="clear" w:color="auto" w:fill="auto"/>
            <w:vAlign w:val="center"/>
          </w:tcPr>
          <w:p w:rsidR="001B69BB" w:rsidRPr="00B734DD" w:rsidRDefault="00621EA3" w:rsidP="0033020B">
            <w:pPr>
              <w:rPr>
                <w:sz w:val="14"/>
              </w:rPr>
            </w:pPr>
            <w:r w:rsidRPr="00B734DD">
              <w:rPr>
                <w:sz w:val="14"/>
              </w:rPr>
              <w:t>(    )</w:t>
            </w:r>
          </w:p>
        </w:tc>
        <w:tc>
          <w:tcPr>
            <w:tcW w:w="192" w:type="dxa"/>
            <w:vMerge/>
            <w:tcBorders>
              <w:left w:val="single" w:sz="6" w:space="0" w:color="000000" w:themeColor="text1"/>
              <w:right w:val="single" w:sz="6" w:space="0" w:color="000000" w:themeColor="text1"/>
            </w:tcBorders>
          </w:tcPr>
          <w:p w:rsidR="001B69BB" w:rsidRPr="00B734DD" w:rsidRDefault="001B69BB" w:rsidP="0033020B">
            <w:pPr>
              <w:rPr>
                <w:sz w:val="14"/>
              </w:rPr>
            </w:pPr>
          </w:p>
        </w:tc>
        <w:tc>
          <w:tcPr>
            <w:tcW w:w="7126" w:type="dxa"/>
            <w:gridSpan w:val="2"/>
            <w:vMerge/>
            <w:tcBorders>
              <w:left w:val="single" w:sz="6" w:space="0" w:color="000000" w:themeColor="text1"/>
              <w:bottom w:val="single" w:sz="18" w:space="0" w:color="000000" w:themeColor="text1"/>
              <w:right w:val="single" w:sz="8" w:space="0" w:color="000000" w:themeColor="text1"/>
            </w:tcBorders>
          </w:tcPr>
          <w:p w:rsidR="001B69BB" w:rsidRPr="00B734DD" w:rsidRDefault="001B69BB" w:rsidP="0033020B">
            <w:pPr>
              <w:rPr>
                <w:sz w:val="14"/>
              </w:rPr>
            </w:pPr>
          </w:p>
        </w:tc>
      </w:tr>
      <w:tr w:rsidR="001B69BB" w:rsidRPr="00B734DD" w:rsidTr="00C73B13">
        <w:trPr>
          <w:trHeight w:val="84"/>
          <w:jc w:val="center"/>
        </w:trPr>
        <w:tc>
          <w:tcPr>
            <w:tcW w:w="7998" w:type="dxa"/>
            <w:gridSpan w:val="14"/>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rsidR="001B69BB" w:rsidRPr="00B734DD" w:rsidRDefault="00C81BAF" w:rsidP="006A44B7">
            <w:pPr>
              <w:pStyle w:val="Italic"/>
              <w:jc w:val="center"/>
              <w:rPr>
                <w:i w:val="0"/>
                <w:sz w:val="14"/>
              </w:rPr>
            </w:pPr>
            <w:r w:rsidRPr="00B734DD">
              <w:rPr>
                <w:b/>
                <w:i w:val="0"/>
                <w:noProof/>
                <w:sz w:val="18"/>
                <w:szCs w:val="22"/>
              </w:rPr>
              <mc:AlternateContent>
                <mc:Choice Requires="wps">
                  <w:drawing>
                    <wp:anchor distT="0" distB="0" distL="114300" distR="114300" simplePos="0" relativeHeight="251670528" behindDoc="0" locked="0" layoutInCell="1" allowOverlap="1" wp14:anchorId="323E9A77" wp14:editId="26B8A44B">
                      <wp:simplePos x="0" y="0"/>
                      <wp:positionH relativeFrom="column">
                        <wp:posOffset>3177540</wp:posOffset>
                      </wp:positionH>
                      <wp:positionV relativeFrom="paragraph">
                        <wp:posOffset>50800</wp:posOffset>
                      </wp:positionV>
                      <wp:extent cx="290195" cy="90805"/>
                      <wp:effectExtent l="7620" t="21590" r="16510" b="209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90805"/>
                              </a:xfrm>
                              <a:prstGeom prst="rightArrow">
                                <a:avLst>
                                  <a:gd name="adj1" fmla="val 50000"/>
                                  <a:gd name="adj2" fmla="val 7989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BEC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250.2pt;margin-top:4pt;width:22.8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" fillcolor="black [3213]"/>
                  </w:pict>
                </mc:Fallback>
              </mc:AlternateContent>
            </w:r>
            <w:r w:rsidR="001B69BB" w:rsidRPr="00B734DD">
              <w:rPr>
                <w:b/>
                <w:i w:val="0"/>
                <w:sz w:val="18"/>
                <w:szCs w:val="22"/>
                <w:highlight w:val="yellow"/>
              </w:rPr>
              <w:t>Please continue</w:t>
            </w:r>
          </w:p>
        </w:tc>
        <w:tc>
          <w:tcPr>
            <w:tcW w:w="192" w:type="dxa"/>
            <w:vMerge/>
            <w:tcBorders>
              <w:left w:val="single" w:sz="6" w:space="0" w:color="000000" w:themeColor="text1"/>
              <w:bottom w:val="single" w:sz="6" w:space="0" w:color="000000" w:themeColor="text1"/>
              <w:right w:val="single" w:sz="6" w:space="0" w:color="000000" w:themeColor="text1"/>
            </w:tcBorders>
          </w:tcPr>
          <w:p w:rsidR="001B69BB" w:rsidRPr="00B734DD" w:rsidRDefault="001B69BB" w:rsidP="006A44B7">
            <w:pPr>
              <w:pStyle w:val="Italic"/>
              <w:jc w:val="center"/>
              <w:rPr>
                <w:b/>
                <w:i w:val="0"/>
                <w:noProof/>
                <w:sz w:val="20"/>
                <w:szCs w:val="22"/>
              </w:rPr>
            </w:pPr>
          </w:p>
        </w:tc>
        <w:tc>
          <w:tcPr>
            <w:tcW w:w="5021" w:type="dxa"/>
            <w:tcBorders>
              <w:top w:val="single" w:sz="18" w:space="0" w:color="000000" w:themeColor="text1"/>
              <w:left w:val="single" w:sz="6" w:space="0" w:color="000000" w:themeColor="text1"/>
              <w:bottom w:val="single" w:sz="6" w:space="0" w:color="000000" w:themeColor="text1"/>
              <w:right w:val="single" w:sz="8" w:space="0" w:color="000000" w:themeColor="text1"/>
            </w:tcBorders>
          </w:tcPr>
          <w:p w:rsidR="001B69BB" w:rsidRPr="00B734DD" w:rsidRDefault="001B69BB" w:rsidP="00232D9E">
            <w:pPr>
              <w:jc w:val="center"/>
              <w:rPr>
                <w:sz w:val="14"/>
              </w:rPr>
            </w:pPr>
            <w:r w:rsidRPr="00B734DD">
              <w:rPr>
                <w:sz w:val="14"/>
                <w:highlight w:val="yellow"/>
              </w:rPr>
              <w:t>Parent/Guardian Signature</w:t>
            </w:r>
          </w:p>
        </w:tc>
        <w:tc>
          <w:tcPr>
            <w:tcW w:w="2105" w:type="dxa"/>
            <w:tcBorders>
              <w:top w:val="single" w:sz="18" w:space="0" w:color="000000" w:themeColor="text1"/>
              <w:left w:val="single" w:sz="6" w:space="0" w:color="000000" w:themeColor="text1"/>
              <w:bottom w:val="single" w:sz="6" w:space="0" w:color="000000" w:themeColor="text1"/>
              <w:right w:val="single" w:sz="8" w:space="0" w:color="000000" w:themeColor="text1"/>
            </w:tcBorders>
          </w:tcPr>
          <w:p w:rsidR="001B69BB" w:rsidRPr="00B734DD" w:rsidRDefault="001B69BB" w:rsidP="00B72948">
            <w:pPr>
              <w:jc w:val="center"/>
              <w:rPr>
                <w:sz w:val="14"/>
              </w:rPr>
            </w:pPr>
            <w:r w:rsidRPr="00B734DD">
              <w:rPr>
                <w:sz w:val="14"/>
              </w:rPr>
              <w:t>Date</w:t>
            </w:r>
          </w:p>
        </w:tc>
      </w:tr>
    </w:tbl>
    <w:p w:rsidR="006A44B7" w:rsidRPr="00B734DD" w:rsidRDefault="006A44B7" w:rsidP="00C73B13">
      <w:pPr>
        <w:rPr>
          <w:sz w:val="14"/>
        </w:rPr>
      </w:pPr>
    </w:p>
    <w:sectPr w:rsidR="006A44B7" w:rsidRPr="00B734DD" w:rsidSect="00C73B13">
      <w:footerReference w:type="default" r:id="rId8"/>
      <w:pgSz w:w="15840" w:h="12240" w:orient="landscape" w:code="1"/>
      <w:pgMar w:top="288" w:right="245" w:bottom="720" w:left="245" w:header="432" w:footer="21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A2" w:rsidRDefault="004575A2" w:rsidP="007F23A4">
      <w:r>
        <w:separator/>
      </w:r>
    </w:p>
  </w:endnote>
  <w:endnote w:type="continuationSeparator" w:id="0">
    <w:p w:rsidR="004575A2" w:rsidRDefault="004575A2" w:rsidP="007F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A4" w:rsidRDefault="00546960">
    <w:pPr>
      <w:pStyle w:val="Footer"/>
    </w:pPr>
    <w:r>
      <w:fldChar w:fldCharType="begin"/>
    </w:r>
    <w:r w:rsidR="00CB53B6">
      <w:instrText xml:space="preserve"> FILENAME\p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A2" w:rsidRDefault="004575A2" w:rsidP="007F23A4">
      <w:r>
        <w:separator/>
      </w:r>
    </w:p>
  </w:footnote>
  <w:footnote w:type="continuationSeparator" w:id="0">
    <w:p w:rsidR="004575A2" w:rsidRDefault="004575A2" w:rsidP="007F2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C4C5B"/>
    <w:multiLevelType w:val="hybridMultilevel"/>
    <w:tmpl w:val="A7EA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EA"/>
    <w:rsid w:val="00005D2A"/>
    <w:rsid w:val="000071F7"/>
    <w:rsid w:val="0002798A"/>
    <w:rsid w:val="000321A9"/>
    <w:rsid w:val="0004001B"/>
    <w:rsid w:val="000406CB"/>
    <w:rsid w:val="000515BE"/>
    <w:rsid w:val="00065107"/>
    <w:rsid w:val="0008159E"/>
    <w:rsid w:val="00083002"/>
    <w:rsid w:val="00087522"/>
    <w:rsid w:val="00087B85"/>
    <w:rsid w:val="000A01F1"/>
    <w:rsid w:val="000A52F2"/>
    <w:rsid w:val="000B2C6D"/>
    <w:rsid w:val="000C1163"/>
    <w:rsid w:val="000C26C0"/>
    <w:rsid w:val="000C31D6"/>
    <w:rsid w:val="000D2539"/>
    <w:rsid w:val="000D6A04"/>
    <w:rsid w:val="000F1422"/>
    <w:rsid w:val="000F2DF4"/>
    <w:rsid w:val="000F6783"/>
    <w:rsid w:val="001048C1"/>
    <w:rsid w:val="001176A4"/>
    <w:rsid w:val="00120C95"/>
    <w:rsid w:val="00120F31"/>
    <w:rsid w:val="00125DEE"/>
    <w:rsid w:val="00127669"/>
    <w:rsid w:val="0013148F"/>
    <w:rsid w:val="00132081"/>
    <w:rsid w:val="0014663E"/>
    <w:rsid w:val="00167918"/>
    <w:rsid w:val="001713E8"/>
    <w:rsid w:val="00180664"/>
    <w:rsid w:val="00184B45"/>
    <w:rsid w:val="00184FE5"/>
    <w:rsid w:val="00185C36"/>
    <w:rsid w:val="001B3EE9"/>
    <w:rsid w:val="001B69BB"/>
    <w:rsid w:val="001D6290"/>
    <w:rsid w:val="001E15C2"/>
    <w:rsid w:val="001E548E"/>
    <w:rsid w:val="002123A6"/>
    <w:rsid w:val="00232D9E"/>
    <w:rsid w:val="0024209C"/>
    <w:rsid w:val="00250014"/>
    <w:rsid w:val="0025478B"/>
    <w:rsid w:val="0026048E"/>
    <w:rsid w:val="00271527"/>
    <w:rsid w:val="002736B8"/>
    <w:rsid w:val="00275253"/>
    <w:rsid w:val="00275BB5"/>
    <w:rsid w:val="002763D1"/>
    <w:rsid w:val="00277CF7"/>
    <w:rsid w:val="00286F6A"/>
    <w:rsid w:val="00291C8C"/>
    <w:rsid w:val="002923E7"/>
    <w:rsid w:val="002A0A30"/>
    <w:rsid w:val="002A1ECE"/>
    <w:rsid w:val="002A2510"/>
    <w:rsid w:val="002B27FD"/>
    <w:rsid w:val="002B2CE0"/>
    <w:rsid w:val="002B4D1D"/>
    <w:rsid w:val="002C10B1"/>
    <w:rsid w:val="002C26AC"/>
    <w:rsid w:val="002D0D1C"/>
    <w:rsid w:val="002D222A"/>
    <w:rsid w:val="003076FD"/>
    <w:rsid w:val="00310C03"/>
    <w:rsid w:val="00311ED5"/>
    <w:rsid w:val="00317005"/>
    <w:rsid w:val="0033020B"/>
    <w:rsid w:val="00330D53"/>
    <w:rsid w:val="00334682"/>
    <w:rsid w:val="00335259"/>
    <w:rsid w:val="0033723D"/>
    <w:rsid w:val="00355C39"/>
    <w:rsid w:val="0036074E"/>
    <w:rsid w:val="00361918"/>
    <w:rsid w:val="003816D7"/>
    <w:rsid w:val="0038590E"/>
    <w:rsid w:val="003929F1"/>
    <w:rsid w:val="003A1B63"/>
    <w:rsid w:val="003A41A1"/>
    <w:rsid w:val="003B2326"/>
    <w:rsid w:val="003B5D82"/>
    <w:rsid w:val="003C49DB"/>
    <w:rsid w:val="003E11D5"/>
    <w:rsid w:val="003F602B"/>
    <w:rsid w:val="0040207F"/>
    <w:rsid w:val="00410D58"/>
    <w:rsid w:val="004215F7"/>
    <w:rsid w:val="004309BA"/>
    <w:rsid w:val="00437ED0"/>
    <w:rsid w:val="00440CD8"/>
    <w:rsid w:val="00443837"/>
    <w:rsid w:val="00450F66"/>
    <w:rsid w:val="004575A2"/>
    <w:rsid w:val="00461739"/>
    <w:rsid w:val="00467865"/>
    <w:rsid w:val="00477259"/>
    <w:rsid w:val="0048685F"/>
    <w:rsid w:val="004873D6"/>
    <w:rsid w:val="00495456"/>
    <w:rsid w:val="004A1437"/>
    <w:rsid w:val="004A4198"/>
    <w:rsid w:val="004A54EA"/>
    <w:rsid w:val="004B0578"/>
    <w:rsid w:val="004B1E4C"/>
    <w:rsid w:val="004D40FB"/>
    <w:rsid w:val="004E34C6"/>
    <w:rsid w:val="004F62AD"/>
    <w:rsid w:val="00501AE8"/>
    <w:rsid w:val="00504B65"/>
    <w:rsid w:val="005114CE"/>
    <w:rsid w:val="00512169"/>
    <w:rsid w:val="0052122B"/>
    <w:rsid w:val="00532E5B"/>
    <w:rsid w:val="00546960"/>
    <w:rsid w:val="005510B6"/>
    <w:rsid w:val="005557F6"/>
    <w:rsid w:val="00563778"/>
    <w:rsid w:val="00565424"/>
    <w:rsid w:val="00572F09"/>
    <w:rsid w:val="00575316"/>
    <w:rsid w:val="00586ED9"/>
    <w:rsid w:val="00587150"/>
    <w:rsid w:val="00590C1A"/>
    <w:rsid w:val="0059560D"/>
    <w:rsid w:val="005B4AE2"/>
    <w:rsid w:val="005C04FE"/>
    <w:rsid w:val="005C78AD"/>
    <w:rsid w:val="005D1BA5"/>
    <w:rsid w:val="005D67D0"/>
    <w:rsid w:val="005E120E"/>
    <w:rsid w:val="005E63CC"/>
    <w:rsid w:val="005F26CD"/>
    <w:rsid w:val="005F6E87"/>
    <w:rsid w:val="00601460"/>
    <w:rsid w:val="00613129"/>
    <w:rsid w:val="00617C65"/>
    <w:rsid w:val="00621EA3"/>
    <w:rsid w:val="00622812"/>
    <w:rsid w:val="00637845"/>
    <w:rsid w:val="006415A5"/>
    <w:rsid w:val="0065248F"/>
    <w:rsid w:val="00655DDF"/>
    <w:rsid w:val="006736B2"/>
    <w:rsid w:val="006A1D86"/>
    <w:rsid w:val="006A44B7"/>
    <w:rsid w:val="006D2635"/>
    <w:rsid w:val="006D5C6F"/>
    <w:rsid w:val="006D779C"/>
    <w:rsid w:val="006E2EC0"/>
    <w:rsid w:val="006E4F63"/>
    <w:rsid w:val="006E575B"/>
    <w:rsid w:val="006E729E"/>
    <w:rsid w:val="00714B02"/>
    <w:rsid w:val="007216C5"/>
    <w:rsid w:val="00735982"/>
    <w:rsid w:val="007602AC"/>
    <w:rsid w:val="00760905"/>
    <w:rsid w:val="00774B67"/>
    <w:rsid w:val="00774C12"/>
    <w:rsid w:val="00793AC6"/>
    <w:rsid w:val="007A71DE"/>
    <w:rsid w:val="007B199B"/>
    <w:rsid w:val="007B6119"/>
    <w:rsid w:val="007C35AA"/>
    <w:rsid w:val="007D7E4D"/>
    <w:rsid w:val="007E2A15"/>
    <w:rsid w:val="007E32E7"/>
    <w:rsid w:val="007E7C8A"/>
    <w:rsid w:val="007F23A4"/>
    <w:rsid w:val="008107D6"/>
    <w:rsid w:val="00837D05"/>
    <w:rsid w:val="00841645"/>
    <w:rsid w:val="00852EC6"/>
    <w:rsid w:val="008616DF"/>
    <w:rsid w:val="00863117"/>
    <w:rsid w:val="0088063E"/>
    <w:rsid w:val="0088603A"/>
    <w:rsid w:val="0088782D"/>
    <w:rsid w:val="008A3A7A"/>
    <w:rsid w:val="008A53B8"/>
    <w:rsid w:val="008B7081"/>
    <w:rsid w:val="008C13FE"/>
    <w:rsid w:val="008D2B7B"/>
    <w:rsid w:val="008E72CF"/>
    <w:rsid w:val="00901F18"/>
    <w:rsid w:val="00902964"/>
    <w:rsid w:val="0090439A"/>
    <w:rsid w:val="0090679F"/>
    <w:rsid w:val="00926AF6"/>
    <w:rsid w:val="009309C4"/>
    <w:rsid w:val="00931961"/>
    <w:rsid w:val="00937437"/>
    <w:rsid w:val="0094790F"/>
    <w:rsid w:val="009516CC"/>
    <w:rsid w:val="009537A0"/>
    <w:rsid w:val="00966B90"/>
    <w:rsid w:val="009737B7"/>
    <w:rsid w:val="009802C4"/>
    <w:rsid w:val="00987633"/>
    <w:rsid w:val="00991793"/>
    <w:rsid w:val="009976D9"/>
    <w:rsid w:val="00997A3E"/>
    <w:rsid w:val="009A4EA3"/>
    <w:rsid w:val="009A55DC"/>
    <w:rsid w:val="009B34A8"/>
    <w:rsid w:val="009C1DE4"/>
    <w:rsid w:val="009C220D"/>
    <w:rsid w:val="009C3373"/>
    <w:rsid w:val="009D7745"/>
    <w:rsid w:val="009E2E06"/>
    <w:rsid w:val="00A211B2"/>
    <w:rsid w:val="00A23C5E"/>
    <w:rsid w:val="00A26B10"/>
    <w:rsid w:val="00A2727E"/>
    <w:rsid w:val="00A308D9"/>
    <w:rsid w:val="00A35524"/>
    <w:rsid w:val="00A47622"/>
    <w:rsid w:val="00A73A22"/>
    <w:rsid w:val="00A74F99"/>
    <w:rsid w:val="00A82BA3"/>
    <w:rsid w:val="00A8747B"/>
    <w:rsid w:val="00A92012"/>
    <w:rsid w:val="00A93FD1"/>
    <w:rsid w:val="00A94ACC"/>
    <w:rsid w:val="00AA492B"/>
    <w:rsid w:val="00AA70E3"/>
    <w:rsid w:val="00AA78E5"/>
    <w:rsid w:val="00AE19A7"/>
    <w:rsid w:val="00AE2900"/>
    <w:rsid w:val="00AE6FA4"/>
    <w:rsid w:val="00AF3206"/>
    <w:rsid w:val="00AF4D5F"/>
    <w:rsid w:val="00B00C95"/>
    <w:rsid w:val="00B03907"/>
    <w:rsid w:val="00B11811"/>
    <w:rsid w:val="00B241B1"/>
    <w:rsid w:val="00B311E1"/>
    <w:rsid w:val="00B32F0D"/>
    <w:rsid w:val="00B34646"/>
    <w:rsid w:val="00B46F56"/>
    <w:rsid w:val="00B4735C"/>
    <w:rsid w:val="00B56281"/>
    <w:rsid w:val="00B57D1F"/>
    <w:rsid w:val="00B60CEA"/>
    <w:rsid w:val="00B6156F"/>
    <w:rsid w:val="00B72948"/>
    <w:rsid w:val="00B734DD"/>
    <w:rsid w:val="00B74A40"/>
    <w:rsid w:val="00B77CB0"/>
    <w:rsid w:val="00B821AB"/>
    <w:rsid w:val="00B831AC"/>
    <w:rsid w:val="00B90EC2"/>
    <w:rsid w:val="00B9260E"/>
    <w:rsid w:val="00BA268F"/>
    <w:rsid w:val="00BC47C2"/>
    <w:rsid w:val="00BD1E21"/>
    <w:rsid w:val="00BE1480"/>
    <w:rsid w:val="00C079CA"/>
    <w:rsid w:val="00C102E4"/>
    <w:rsid w:val="00C133F3"/>
    <w:rsid w:val="00C255F7"/>
    <w:rsid w:val="00C30D68"/>
    <w:rsid w:val="00C31468"/>
    <w:rsid w:val="00C318C0"/>
    <w:rsid w:val="00C32E5F"/>
    <w:rsid w:val="00C401EA"/>
    <w:rsid w:val="00C67741"/>
    <w:rsid w:val="00C70E44"/>
    <w:rsid w:val="00C73B13"/>
    <w:rsid w:val="00C74647"/>
    <w:rsid w:val="00C76039"/>
    <w:rsid w:val="00C76480"/>
    <w:rsid w:val="00C81BAF"/>
    <w:rsid w:val="00C92FD6"/>
    <w:rsid w:val="00C9374D"/>
    <w:rsid w:val="00C93D0E"/>
    <w:rsid w:val="00CA053B"/>
    <w:rsid w:val="00CB53B6"/>
    <w:rsid w:val="00CB5AE7"/>
    <w:rsid w:val="00CB7086"/>
    <w:rsid w:val="00CC2111"/>
    <w:rsid w:val="00CC6598"/>
    <w:rsid w:val="00CC6BB1"/>
    <w:rsid w:val="00CD272D"/>
    <w:rsid w:val="00CD5EB5"/>
    <w:rsid w:val="00CD7ACF"/>
    <w:rsid w:val="00D01268"/>
    <w:rsid w:val="00D14E73"/>
    <w:rsid w:val="00D6155E"/>
    <w:rsid w:val="00D72FFF"/>
    <w:rsid w:val="00D81060"/>
    <w:rsid w:val="00D85DF2"/>
    <w:rsid w:val="00DA7F0F"/>
    <w:rsid w:val="00DC47A2"/>
    <w:rsid w:val="00DE1551"/>
    <w:rsid w:val="00DE7FB7"/>
    <w:rsid w:val="00DF0C12"/>
    <w:rsid w:val="00E03965"/>
    <w:rsid w:val="00E03E1F"/>
    <w:rsid w:val="00E04C24"/>
    <w:rsid w:val="00E20DDA"/>
    <w:rsid w:val="00E24ED9"/>
    <w:rsid w:val="00E32A8B"/>
    <w:rsid w:val="00E36054"/>
    <w:rsid w:val="00E37E7B"/>
    <w:rsid w:val="00E408B9"/>
    <w:rsid w:val="00E46E04"/>
    <w:rsid w:val="00E52FE6"/>
    <w:rsid w:val="00E72818"/>
    <w:rsid w:val="00E82517"/>
    <w:rsid w:val="00E84C19"/>
    <w:rsid w:val="00E87396"/>
    <w:rsid w:val="00EB5633"/>
    <w:rsid w:val="00EC1E23"/>
    <w:rsid w:val="00EC42A3"/>
    <w:rsid w:val="00EE3735"/>
    <w:rsid w:val="00EF2F22"/>
    <w:rsid w:val="00EF7F81"/>
    <w:rsid w:val="00F03FC7"/>
    <w:rsid w:val="00F07933"/>
    <w:rsid w:val="00F231C0"/>
    <w:rsid w:val="00F24E23"/>
    <w:rsid w:val="00F400F5"/>
    <w:rsid w:val="00F47A06"/>
    <w:rsid w:val="00F54BF2"/>
    <w:rsid w:val="00F620AD"/>
    <w:rsid w:val="00F75EBB"/>
    <w:rsid w:val="00F83033"/>
    <w:rsid w:val="00F91AA4"/>
    <w:rsid w:val="00F939AB"/>
    <w:rsid w:val="00F94890"/>
    <w:rsid w:val="00F966AA"/>
    <w:rsid w:val="00F96857"/>
    <w:rsid w:val="00FA0453"/>
    <w:rsid w:val="00FA62ED"/>
    <w:rsid w:val="00FA6E56"/>
    <w:rsid w:val="00FB538F"/>
    <w:rsid w:val="00FB683B"/>
    <w:rsid w:val="00FB6DCB"/>
    <w:rsid w:val="00FC0ABB"/>
    <w:rsid w:val="00FC3071"/>
    <w:rsid w:val="00FC6195"/>
    <w:rsid w:val="00FC7060"/>
    <w:rsid w:val="00FD5902"/>
    <w:rsid w:val="00FE4560"/>
    <w:rsid w:val="00FE7673"/>
    <w:rsid w:val="00FF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85B61"/>
  <w15:docId w15:val="{54A4C253-C604-4D36-90DB-12C112CE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Header">
    <w:name w:val="header"/>
    <w:basedOn w:val="Normal"/>
    <w:link w:val="HeaderChar"/>
    <w:rsid w:val="007F23A4"/>
    <w:pPr>
      <w:tabs>
        <w:tab w:val="center" w:pos="4680"/>
        <w:tab w:val="right" w:pos="9360"/>
      </w:tabs>
    </w:pPr>
  </w:style>
  <w:style w:type="character" w:customStyle="1" w:styleId="HeaderChar">
    <w:name w:val="Header Char"/>
    <w:basedOn w:val="DefaultParagraphFont"/>
    <w:link w:val="Header"/>
    <w:rsid w:val="007F23A4"/>
    <w:rPr>
      <w:rFonts w:ascii="Tahoma" w:hAnsi="Tahoma"/>
      <w:sz w:val="16"/>
      <w:szCs w:val="24"/>
    </w:rPr>
  </w:style>
  <w:style w:type="paragraph" w:styleId="Footer">
    <w:name w:val="footer"/>
    <w:basedOn w:val="Normal"/>
    <w:link w:val="FooterChar"/>
    <w:uiPriority w:val="99"/>
    <w:rsid w:val="007F23A4"/>
    <w:pPr>
      <w:tabs>
        <w:tab w:val="center" w:pos="4680"/>
        <w:tab w:val="right" w:pos="9360"/>
      </w:tabs>
    </w:pPr>
  </w:style>
  <w:style w:type="character" w:customStyle="1" w:styleId="FooterChar">
    <w:name w:val="Footer Char"/>
    <w:basedOn w:val="DefaultParagraphFont"/>
    <w:link w:val="Footer"/>
    <w:uiPriority w:val="99"/>
    <w:rsid w:val="007F23A4"/>
    <w:rPr>
      <w:rFonts w:ascii="Tahoma" w:hAnsi="Tahoma"/>
      <w:sz w:val="16"/>
      <w:szCs w:val="24"/>
    </w:rPr>
  </w:style>
  <w:style w:type="paragraph" w:styleId="ListParagraph">
    <w:name w:val="List Paragraph"/>
    <w:basedOn w:val="Normal"/>
    <w:uiPriority w:val="34"/>
    <w:qFormat/>
    <w:rsid w:val="00CD7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e3023\LOCALS~1\Temp\TCD82.tmp\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26284-5DAE-470F-AB2C-FDF0980E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1</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Practice]</vt:lpstr>
    </vt:vector>
  </TitlesOfParts>
  <Company>Microsoft Corporation</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Practice]</dc:title>
  <dc:creator>robe3023</dc:creator>
  <cp:lastModifiedBy>Allison Dennis</cp:lastModifiedBy>
  <cp:revision>3</cp:revision>
  <cp:lastPrinted>2019-11-26T16:47:00Z</cp:lastPrinted>
  <dcterms:created xsi:type="dcterms:W3CDTF">2020-05-28T19:30:00Z</dcterms:created>
  <dcterms:modified xsi:type="dcterms:W3CDTF">2020-05-28T19:30:00Z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